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10CC1" w14:textId="77777777" w:rsidR="009D55C4" w:rsidRPr="00B25BCC" w:rsidRDefault="009D55C4" w:rsidP="009D55C4">
      <w:pPr>
        <w:ind w:left="6371" w:firstLine="1417"/>
        <w:jc w:val="center"/>
        <w:rPr>
          <w:sz w:val="22"/>
          <w:szCs w:val="22"/>
        </w:rPr>
      </w:pPr>
    </w:p>
    <w:p w14:paraId="10C32421" w14:textId="77777777" w:rsidR="009D55C4" w:rsidRPr="00B25BCC" w:rsidRDefault="009D55C4" w:rsidP="009D55C4">
      <w:pPr>
        <w:ind w:left="-1417" w:firstLine="1417"/>
        <w:jc w:val="right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Załącznik nr 7 do SIWZ</w:t>
      </w:r>
    </w:p>
    <w:p w14:paraId="294DBB90" w14:textId="77777777" w:rsidR="009D55C4" w:rsidRPr="00B25BCC" w:rsidRDefault="009D55C4" w:rsidP="009D55C4">
      <w:pPr>
        <w:ind w:left="-1417" w:firstLine="1417"/>
        <w:jc w:val="center"/>
        <w:rPr>
          <w:b/>
          <w:sz w:val="22"/>
          <w:szCs w:val="22"/>
        </w:rPr>
      </w:pPr>
    </w:p>
    <w:p w14:paraId="26215848" w14:textId="77777777" w:rsidR="009D55C4" w:rsidRPr="00B25BCC" w:rsidRDefault="009D55C4" w:rsidP="009D55C4">
      <w:pPr>
        <w:ind w:left="-1417" w:firstLine="1417"/>
        <w:jc w:val="center"/>
        <w:rPr>
          <w:b/>
          <w:sz w:val="28"/>
          <w:szCs w:val="22"/>
        </w:rPr>
      </w:pPr>
      <w:r w:rsidRPr="00B25BCC">
        <w:rPr>
          <w:b/>
          <w:sz w:val="28"/>
          <w:szCs w:val="22"/>
        </w:rPr>
        <w:t xml:space="preserve">U M O W A nr   </w:t>
      </w:r>
      <w:r>
        <w:rPr>
          <w:b/>
          <w:sz w:val="28"/>
          <w:szCs w:val="22"/>
        </w:rPr>
        <w:t xml:space="preserve">……….. </w:t>
      </w:r>
    </w:p>
    <w:p w14:paraId="68449B3E" w14:textId="77777777" w:rsidR="009D55C4" w:rsidRPr="00B25BCC" w:rsidRDefault="009D55C4" w:rsidP="009D55C4">
      <w:pPr>
        <w:jc w:val="both"/>
        <w:rPr>
          <w:sz w:val="22"/>
          <w:szCs w:val="22"/>
        </w:rPr>
      </w:pPr>
    </w:p>
    <w:p w14:paraId="2B04989A" w14:textId="77777777" w:rsidR="009D55C4" w:rsidRPr="00B25BCC" w:rsidRDefault="009D55C4" w:rsidP="009D55C4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>zawarta w dniu … …..20</w:t>
      </w:r>
      <w:r w:rsidR="0017491F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B25BCC">
        <w:rPr>
          <w:sz w:val="22"/>
          <w:szCs w:val="22"/>
        </w:rPr>
        <w:t xml:space="preserve">roku w </w:t>
      </w:r>
      <w:r>
        <w:rPr>
          <w:sz w:val="22"/>
          <w:szCs w:val="22"/>
        </w:rPr>
        <w:t>Pińczowie</w:t>
      </w:r>
    </w:p>
    <w:p w14:paraId="6A5F282E" w14:textId="77777777" w:rsidR="009D55C4" w:rsidRPr="00B25BCC" w:rsidRDefault="009D55C4" w:rsidP="009D55C4">
      <w:pPr>
        <w:jc w:val="both"/>
        <w:rPr>
          <w:sz w:val="22"/>
          <w:szCs w:val="22"/>
        </w:rPr>
      </w:pPr>
    </w:p>
    <w:p w14:paraId="5F955D8D" w14:textId="33D6DA33" w:rsidR="009D55C4" w:rsidRPr="00B25BCC" w:rsidRDefault="009D55C4" w:rsidP="009D55C4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pomiędzy </w:t>
      </w:r>
      <w:r>
        <w:rPr>
          <w:b/>
          <w:sz w:val="22"/>
          <w:szCs w:val="22"/>
        </w:rPr>
        <w:t>Samorządowym Zakładem Opieki Zdrowotnej w Pińczowie</w:t>
      </w:r>
      <w:r w:rsidRPr="00B25BCC">
        <w:rPr>
          <w:sz w:val="22"/>
          <w:szCs w:val="22"/>
        </w:rPr>
        <w:t xml:space="preserve"> z siedzibą</w:t>
      </w:r>
      <w:r w:rsidR="00E47FC4">
        <w:rPr>
          <w:sz w:val="22"/>
          <w:szCs w:val="22"/>
        </w:rPr>
        <w:t xml:space="preserve"> w Pińczowie przy ul. Klasztornej 6 28-400 Pińczów</w:t>
      </w:r>
      <w:r w:rsidRPr="00B25BCC">
        <w:rPr>
          <w:sz w:val="22"/>
          <w:szCs w:val="22"/>
        </w:rPr>
        <w:t>, wpisanym do Krajowego Rejestru Sądowego</w:t>
      </w:r>
      <w:r>
        <w:rPr>
          <w:sz w:val="22"/>
          <w:szCs w:val="22"/>
        </w:rPr>
        <w:t xml:space="preserve"> – Rejestru Stowarzyszeń, Innych Organizacji Społecznych i Zawodowych, Fundacji oraz Samodzielnych Publicznych Zakładów Opieki Zdrowotnej</w:t>
      </w:r>
      <w:r w:rsidRPr="00B25BCC">
        <w:rPr>
          <w:sz w:val="22"/>
          <w:szCs w:val="22"/>
        </w:rPr>
        <w:t xml:space="preserve"> w Sądzie Rejonowym </w:t>
      </w:r>
      <w:r>
        <w:rPr>
          <w:sz w:val="22"/>
          <w:szCs w:val="22"/>
        </w:rPr>
        <w:t>Kielcach X Wydział Krajowego Rejestru Sądowego pod nr</w:t>
      </w:r>
      <w:r w:rsidRPr="00B25BCC">
        <w:rPr>
          <w:sz w:val="22"/>
          <w:szCs w:val="22"/>
        </w:rPr>
        <w:t xml:space="preserve"> KRS: </w:t>
      </w:r>
      <w:r>
        <w:rPr>
          <w:sz w:val="22"/>
          <w:szCs w:val="22"/>
        </w:rPr>
        <w:t>0000009330</w:t>
      </w:r>
      <w:r w:rsidRPr="00B25BCC">
        <w:rPr>
          <w:sz w:val="22"/>
          <w:szCs w:val="22"/>
        </w:rPr>
        <w:t xml:space="preserve">, NIP  </w:t>
      </w:r>
      <w:r>
        <w:rPr>
          <w:sz w:val="22"/>
          <w:szCs w:val="22"/>
        </w:rPr>
        <w:t>6621455148</w:t>
      </w:r>
      <w:r w:rsidR="00BF26F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BF26FE" w:rsidRPr="00BF26FE">
        <w:rPr>
          <w:sz w:val="22"/>
          <w:szCs w:val="22"/>
        </w:rPr>
        <w:t>REGON: 290403871</w:t>
      </w:r>
      <w:r w:rsidR="00BF26FE">
        <w:rPr>
          <w:sz w:val="22"/>
          <w:szCs w:val="22"/>
        </w:rPr>
        <w:t xml:space="preserve">, </w:t>
      </w:r>
      <w:r w:rsidRPr="00B25BCC">
        <w:rPr>
          <w:sz w:val="22"/>
          <w:szCs w:val="22"/>
        </w:rPr>
        <w:t xml:space="preserve">zwanym w dalszej treści umowy </w:t>
      </w:r>
      <w:r w:rsidRPr="00E47FC4">
        <w:rPr>
          <w:b/>
          <w:bCs/>
          <w:sz w:val="22"/>
          <w:szCs w:val="22"/>
        </w:rPr>
        <w:t>„Zamawiającym”</w:t>
      </w:r>
      <w:r w:rsidRPr="00B25BCC">
        <w:rPr>
          <w:sz w:val="22"/>
          <w:szCs w:val="22"/>
        </w:rPr>
        <w:t xml:space="preserve"> w imieniu, którego występuje:  </w:t>
      </w:r>
    </w:p>
    <w:p w14:paraId="0032D932" w14:textId="77777777" w:rsidR="009D55C4" w:rsidRPr="00B25BCC" w:rsidRDefault="009D55C4" w:rsidP="009D55C4">
      <w:pPr>
        <w:rPr>
          <w:sz w:val="22"/>
          <w:szCs w:val="22"/>
        </w:rPr>
      </w:pPr>
      <w:r>
        <w:rPr>
          <w:sz w:val="22"/>
          <w:szCs w:val="22"/>
        </w:rPr>
        <w:t xml:space="preserve">Pan Marcin </w:t>
      </w:r>
      <w:proofErr w:type="spellStart"/>
      <w:r>
        <w:rPr>
          <w:sz w:val="22"/>
          <w:szCs w:val="22"/>
        </w:rPr>
        <w:t>Wojniak</w:t>
      </w:r>
      <w:proofErr w:type="spellEnd"/>
      <w:r>
        <w:rPr>
          <w:sz w:val="22"/>
          <w:szCs w:val="22"/>
        </w:rPr>
        <w:t xml:space="preserve"> - Dyrektor</w:t>
      </w:r>
    </w:p>
    <w:p w14:paraId="39C30704" w14:textId="77777777" w:rsidR="009D55C4" w:rsidRPr="00B25BCC" w:rsidRDefault="009D55C4" w:rsidP="009D55C4">
      <w:pPr>
        <w:rPr>
          <w:sz w:val="22"/>
          <w:szCs w:val="22"/>
        </w:rPr>
      </w:pPr>
    </w:p>
    <w:p w14:paraId="09F0F29C" w14:textId="17B46BD4" w:rsidR="009D55C4" w:rsidRDefault="00E47FC4" w:rsidP="009D55C4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140107A3" w14:textId="77777777" w:rsidR="00E47FC4" w:rsidRPr="00B25BCC" w:rsidRDefault="00E47FC4" w:rsidP="009D55C4">
      <w:pPr>
        <w:jc w:val="both"/>
        <w:rPr>
          <w:sz w:val="22"/>
          <w:szCs w:val="22"/>
        </w:rPr>
      </w:pPr>
    </w:p>
    <w:p w14:paraId="7B97F77A" w14:textId="77777777" w:rsidR="009D55C4" w:rsidRPr="00B25BCC" w:rsidRDefault="009D55C4" w:rsidP="009D55C4">
      <w:pPr>
        <w:jc w:val="both"/>
        <w:rPr>
          <w:sz w:val="22"/>
          <w:szCs w:val="22"/>
        </w:rPr>
      </w:pPr>
      <w:r w:rsidRPr="00B25BCC">
        <w:rPr>
          <w:b/>
          <w:sz w:val="22"/>
          <w:szCs w:val="22"/>
        </w:rPr>
        <w:t>………...</w:t>
      </w:r>
      <w:r w:rsidRPr="00B25BCC">
        <w:rPr>
          <w:sz w:val="22"/>
          <w:szCs w:val="22"/>
        </w:rPr>
        <w:t xml:space="preserve"> z siedzibą w ………. (kod ……….) przy ul. …………………………………..,                wpisanym do ……………………………, posiadającym Regon ….., NIP  ……., zwanym w dalszej treści umowy</w:t>
      </w:r>
      <w:r w:rsidRPr="00B25BCC">
        <w:rPr>
          <w:b/>
          <w:sz w:val="22"/>
          <w:szCs w:val="22"/>
        </w:rPr>
        <w:t xml:space="preserve">  „Wykonawcą”,  </w:t>
      </w:r>
      <w:r w:rsidRPr="00B25BCC">
        <w:rPr>
          <w:sz w:val="22"/>
          <w:szCs w:val="22"/>
        </w:rPr>
        <w:t>w  imieniu  którego  występuje:</w:t>
      </w:r>
    </w:p>
    <w:p w14:paraId="0FFDF4FD" w14:textId="77777777" w:rsidR="009D55C4" w:rsidRPr="00B25BCC" w:rsidRDefault="009D55C4" w:rsidP="009D55C4">
      <w:pPr>
        <w:pStyle w:val="Tekstpodstawowy"/>
        <w:rPr>
          <w:sz w:val="22"/>
          <w:szCs w:val="22"/>
        </w:rPr>
      </w:pPr>
      <w:r w:rsidRPr="00B25BCC">
        <w:rPr>
          <w:sz w:val="22"/>
          <w:szCs w:val="22"/>
        </w:rPr>
        <w:t>…………………………...</w:t>
      </w:r>
    </w:p>
    <w:p w14:paraId="1CAC5685" w14:textId="77777777" w:rsidR="009D55C4" w:rsidRPr="00B25BCC" w:rsidRDefault="009D55C4" w:rsidP="009D55C4">
      <w:pPr>
        <w:pStyle w:val="Tekstpodstawowy"/>
        <w:rPr>
          <w:i/>
          <w:sz w:val="22"/>
          <w:szCs w:val="22"/>
        </w:rPr>
      </w:pPr>
    </w:p>
    <w:p w14:paraId="1A7FE02B" w14:textId="77777777" w:rsidR="009D55C4" w:rsidRPr="00B25BCC" w:rsidRDefault="009D55C4" w:rsidP="009D55C4">
      <w:pPr>
        <w:jc w:val="both"/>
        <w:rPr>
          <w:bCs/>
          <w:i/>
          <w:iCs/>
          <w:sz w:val="22"/>
          <w:szCs w:val="22"/>
        </w:rPr>
      </w:pPr>
      <w:r w:rsidRPr="00B25BCC">
        <w:rPr>
          <w:bCs/>
          <w:i/>
          <w:iCs/>
          <w:sz w:val="22"/>
          <w:szCs w:val="22"/>
        </w:rPr>
        <w:t xml:space="preserve">W wyniku rozstrzygnięcia postępowania o zamówienie publiczne prowadzone w trybie przetargu nieograniczonego (postępowanie nr </w:t>
      </w:r>
      <w:r>
        <w:rPr>
          <w:bCs/>
          <w:i/>
          <w:iCs/>
          <w:sz w:val="22"/>
          <w:szCs w:val="22"/>
        </w:rPr>
        <w:t>……..</w:t>
      </w:r>
      <w:r w:rsidRPr="00B25BCC">
        <w:rPr>
          <w:bCs/>
          <w:i/>
          <w:iCs/>
          <w:sz w:val="22"/>
          <w:szCs w:val="22"/>
        </w:rPr>
        <w:t>/201</w:t>
      </w:r>
      <w:r>
        <w:rPr>
          <w:bCs/>
          <w:i/>
          <w:iCs/>
          <w:sz w:val="22"/>
          <w:szCs w:val="22"/>
        </w:rPr>
        <w:t>6</w:t>
      </w:r>
      <w:r w:rsidRPr="00B25BCC">
        <w:rPr>
          <w:bCs/>
          <w:i/>
          <w:iCs/>
          <w:sz w:val="22"/>
          <w:szCs w:val="22"/>
        </w:rPr>
        <w:t xml:space="preserve">) na podstawie art.39 ustawy z dnia 29 stycznia 2004 Prawo zamówień publicznych </w:t>
      </w:r>
      <w:r w:rsidR="007C767B" w:rsidRPr="007C767B">
        <w:rPr>
          <w:bCs/>
          <w:i/>
          <w:iCs/>
          <w:sz w:val="22"/>
          <w:szCs w:val="22"/>
        </w:rPr>
        <w:t>(tj. Dz. U. z 2019 r. poz. 1843)</w:t>
      </w:r>
      <w:r w:rsidRPr="00B25BCC">
        <w:rPr>
          <w:bCs/>
          <w:i/>
          <w:iCs/>
          <w:sz w:val="22"/>
          <w:szCs w:val="22"/>
        </w:rPr>
        <w:t xml:space="preserve">strony zawierają umowę następującej treści: </w:t>
      </w:r>
    </w:p>
    <w:p w14:paraId="36C79FC6" w14:textId="77777777" w:rsidR="009D55C4" w:rsidRPr="00B25BCC" w:rsidRDefault="009D55C4" w:rsidP="009D55C4">
      <w:pPr>
        <w:jc w:val="both"/>
        <w:rPr>
          <w:bCs/>
          <w:i/>
          <w:iCs/>
          <w:sz w:val="22"/>
          <w:szCs w:val="22"/>
        </w:rPr>
      </w:pPr>
    </w:p>
    <w:p w14:paraId="234933B7" w14:textId="77777777"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1</w:t>
      </w:r>
    </w:p>
    <w:p w14:paraId="4A51C394" w14:textId="77777777"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14:paraId="3DC8E546" w14:textId="77777777"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PRZEDMIOT UMOWY</w:t>
      </w:r>
    </w:p>
    <w:p w14:paraId="5F108678" w14:textId="77777777"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14:paraId="180393D8" w14:textId="77777777"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 xml:space="preserve">Przedmiotem umowy jest </w:t>
      </w:r>
      <w:r w:rsidRPr="00B25BCC">
        <w:rPr>
          <w:b/>
          <w:sz w:val="22"/>
          <w:szCs w:val="22"/>
        </w:rPr>
        <w:t>sukcesywna dostawa do Zamawiającego szczepionek</w:t>
      </w:r>
      <w:r>
        <w:rPr>
          <w:sz w:val="22"/>
          <w:szCs w:val="22"/>
        </w:rPr>
        <w:t xml:space="preserve"> </w:t>
      </w:r>
      <w:r w:rsidRPr="00B25BCC">
        <w:rPr>
          <w:bCs/>
          <w:sz w:val="22"/>
          <w:szCs w:val="22"/>
        </w:rPr>
        <w:t>o</w:t>
      </w:r>
      <w:r w:rsidRPr="00B25BCC">
        <w:rPr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specyfikacji zgodnej</w:t>
      </w:r>
      <w:r w:rsidRPr="00B25BCC">
        <w:rPr>
          <w:sz w:val="22"/>
          <w:szCs w:val="22"/>
        </w:rPr>
        <w:t xml:space="preserve"> z Formularzem cenowym stanowiącym Załącznik nr 1 do umowy oraz ofertą złożona w  dniu  ………………….. . </w:t>
      </w:r>
    </w:p>
    <w:p w14:paraId="5C4B8EAC" w14:textId="77777777"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Wykonawca oświadcza, że dostarczane szczepionki uzyskały pozwolenie na dopuszczenie do obrotu, zgodnie z ustawą z dnia 6 września 2001 r. Prawo farmaceutyczne (</w:t>
      </w:r>
      <w:r>
        <w:rPr>
          <w:bCs/>
          <w:iCs/>
          <w:sz w:val="22"/>
          <w:szCs w:val="22"/>
        </w:rPr>
        <w:t xml:space="preserve">tj. </w:t>
      </w:r>
      <w:r w:rsidRPr="00B25BCC">
        <w:rPr>
          <w:bCs/>
          <w:iCs/>
          <w:sz w:val="22"/>
          <w:szCs w:val="22"/>
        </w:rPr>
        <w:t xml:space="preserve">Dz. U. z </w:t>
      </w:r>
      <w:r>
        <w:rPr>
          <w:bCs/>
          <w:iCs/>
          <w:sz w:val="22"/>
          <w:szCs w:val="22"/>
        </w:rPr>
        <w:t>2017</w:t>
      </w:r>
      <w:r w:rsidRPr="00B25BCC">
        <w:rPr>
          <w:bCs/>
          <w:iCs/>
          <w:sz w:val="22"/>
          <w:szCs w:val="22"/>
        </w:rPr>
        <w:t xml:space="preserve"> r.</w:t>
      </w:r>
      <w:r>
        <w:rPr>
          <w:bCs/>
          <w:iCs/>
          <w:sz w:val="22"/>
          <w:szCs w:val="22"/>
        </w:rPr>
        <w:t>,</w:t>
      </w:r>
      <w:r w:rsidRPr="00B25BCC">
        <w:rPr>
          <w:bCs/>
          <w:iCs/>
          <w:sz w:val="22"/>
          <w:szCs w:val="22"/>
        </w:rPr>
        <w:t xml:space="preserve"> poz. </w:t>
      </w:r>
      <w:r>
        <w:rPr>
          <w:bCs/>
          <w:iCs/>
          <w:sz w:val="22"/>
          <w:szCs w:val="22"/>
        </w:rPr>
        <w:t>2211</w:t>
      </w:r>
      <w:r w:rsidRPr="00B25BCC">
        <w:rPr>
          <w:bCs/>
          <w:iCs/>
          <w:sz w:val="22"/>
          <w:szCs w:val="22"/>
        </w:rPr>
        <w:t xml:space="preserve"> z </w:t>
      </w:r>
      <w:proofErr w:type="spellStart"/>
      <w:r w:rsidRPr="00B25BCC">
        <w:rPr>
          <w:bCs/>
          <w:iCs/>
          <w:sz w:val="22"/>
          <w:szCs w:val="22"/>
        </w:rPr>
        <w:t>późn</w:t>
      </w:r>
      <w:proofErr w:type="spellEnd"/>
      <w:r w:rsidRPr="00B25BCC">
        <w:rPr>
          <w:bCs/>
          <w:iCs/>
          <w:sz w:val="22"/>
          <w:szCs w:val="22"/>
        </w:rPr>
        <w:t>. zm.).</w:t>
      </w:r>
    </w:p>
    <w:p w14:paraId="59AD4815" w14:textId="77777777"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Dostarczane szczepionki muszą posiadać w momencie dostawy do przychodni Zamawiającego minimum 12 miesięczny okres przydatności do użycia.</w:t>
      </w:r>
    </w:p>
    <w:p w14:paraId="67B3212C" w14:textId="77777777"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Każde opakowanie szczepionki musi być oznaczone datą ważności, numerem serii, nazwą producenta.</w:t>
      </w:r>
    </w:p>
    <w:p w14:paraId="5E0C8321" w14:textId="77777777"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Każda ze szczepionek musi być zapakowana osobno w sposób gwarantujący jej sterylność i nienaruszalność.</w:t>
      </w:r>
    </w:p>
    <w:p w14:paraId="210F6347" w14:textId="45975666"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Wykonawca udziela Zamawiającemu gwarancji jakości i trwałości dostarczanych szczepionek na okres 12 miesięcy, licząc od dnia dostarczenia</w:t>
      </w:r>
      <w:r w:rsidR="00817800">
        <w:rPr>
          <w:bCs/>
          <w:iCs/>
          <w:sz w:val="22"/>
          <w:szCs w:val="22"/>
        </w:rPr>
        <w:t xml:space="preserve"> każdej partii z osobna</w:t>
      </w:r>
      <w:r w:rsidRPr="00B25BCC">
        <w:rPr>
          <w:bCs/>
          <w:iCs/>
          <w:sz w:val="22"/>
          <w:szCs w:val="22"/>
        </w:rPr>
        <w:t>.</w:t>
      </w:r>
    </w:p>
    <w:p w14:paraId="66606FE9" w14:textId="77777777" w:rsidR="009D55C4" w:rsidRPr="00B25BCC" w:rsidRDefault="009D55C4" w:rsidP="009D55C4">
      <w:pPr>
        <w:numPr>
          <w:ilvl w:val="0"/>
          <w:numId w:val="11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Wykonawca zapewnia, że dostarczony towar będzie najwyższej jakości, wolny od wad, będzie</w:t>
      </w:r>
      <w:r w:rsidRPr="00B25BCC">
        <w:rPr>
          <w:sz w:val="22"/>
          <w:szCs w:val="22"/>
        </w:rPr>
        <w:t xml:space="preserve"> spełniał  wszystkie wymagania określone w SIWZ.</w:t>
      </w:r>
    </w:p>
    <w:p w14:paraId="1CB224AC" w14:textId="77777777" w:rsidR="009D55C4" w:rsidRPr="00B25BCC" w:rsidRDefault="009D55C4" w:rsidP="009D55C4">
      <w:pPr>
        <w:jc w:val="both"/>
        <w:rPr>
          <w:bCs/>
          <w:iCs/>
          <w:sz w:val="22"/>
          <w:szCs w:val="22"/>
        </w:rPr>
      </w:pPr>
    </w:p>
    <w:p w14:paraId="7935AAF4" w14:textId="77777777" w:rsidR="009D55C4" w:rsidRDefault="009D55C4" w:rsidP="009D55C4">
      <w:pPr>
        <w:jc w:val="center"/>
        <w:rPr>
          <w:b/>
          <w:sz w:val="22"/>
          <w:szCs w:val="22"/>
        </w:rPr>
      </w:pPr>
      <w:bookmarkStart w:id="0" w:name="_Hlk46153294"/>
      <w:r w:rsidRPr="00B25BCC">
        <w:rPr>
          <w:b/>
          <w:sz w:val="22"/>
          <w:szCs w:val="22"/>
        </w:rPr>
        <w:t>§  2</w:t>
      </w:r>
    </w:p>
    <w:bookmarkEnd w:id="0"/>
    <w:p w14:paraId="1AEC55FE" w14:textId="77777777" w:rsidR="009D55C4" w:rsidRPr="00B25BCC" w:rsidRDefault="009D55C4" w:rsidP="009D55C4">
      <w:pPr>
        <w:jc w:val="center"/>
        <w:rPr>
          <w:b/>
          <w:bCs/>
          <w:iCs/>
          <w:sz w:val="22"/>
          <w:szCs w:val="22"/>
        </w:rPr>
      </w:pPr>
    </w:p>
    <w:p w14:paraId="77ABB4C8" w14:textId="77777777" w:rsidR="009D55C4" w:rsidRDefault="009D55C4" w:rsidP="009D55C4">
      <w:pPr>
        <w:jc w:val="center"/>
        <w:rPr>
          <w:b/>
          <w:bCs/>
          <w:iCs/>
          <w:sz w:val="22"/>
          <w:szCs w:val="22"/>
        </w:rPr>
      </w:pPr>
      <w:r w:rsidRPr="00B25BCC">
        <w:rPr>
          <w:b/>
          <w:bCs/>
          <w:iCs/>
          <w:sz w:val="22"/>
          <w:szCs w:val="22"/>
        </w:rPr>
        <w:t>REALIZACJA PRZEDMIOTU UMOWY</w:t>
      </w:r>
      <w:r w:rsidRPr="00B25BCC">
        <w:rPr>
          <w:b/>
          <w:bCs/>
          <w:iCs/>
          <w:sz w:val="22"/>
          <w:szCs w:val="22"/>
        </w:rPr>
        <w:tab/>
      </w:r>
    </w:p>
    <w:p w14:paraId="11434FC0" w14:textId="77777777" w:rsidR="009D55C4" w:rsidRPr="00B25BCC" w:rsidRDefault="009D55C4" w:rsidP="009D55C4">
      <w:pPr>
        <w:jc w:val="center"/>
        <w:rPr>
          <w:b/>
          <w:bCs/>
          <w:iCs/>
          <w:sz w:val="22"/>
          <w:szCs w:val="22"/>
        </w:rPr>
      </w:pPr>
    </w:p>
    <w:p w14:paraId="5E572C39" w14:textId="77777777" w:rsidR="009D55C4" w:rsidRPr="00E659BF" w:rsidRDefault="009D55C4" w:rsidP="009D55C4">
      <w:pPr>
        <w:pStyle w:val="Tekstpodstawowy"/>
        <w:numPr>
          <w:ilvl w:val="0"/>
          <w:numId w:val="10"/>
        </w:numPr>
        <w:tabs>
          <w:tab w:val="left" w:pos="0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 xml:space="preserve">Dostawy częściowe będą realizowane przez </w:t>
      </w:r>
      <w:r>
        <w:rPr>
          <w:sz w:val="22"/>
          <w:szCs w:val="22"/>
        </w:rPr>
        <w:t>Wykona</w:t>
      </w:r>
      <w:r w:rsidRPr="00B25BCC">
        <w:rPr>
          <w:sz w:val="22"/>
          <w:szCs w:val="22"/>
        </w:rPr>
        <w:t xml:space="preserve">wcę </w:t>
      </w:r>
      <w:r w:rsidRPr="00B25BCC">
        <w:rPr>
          <w:b/>
          <w:sz w:val="22"/>
          <w:szCs w:val="22"/>
        </w:rPr>
        <w:t>najpóźniej w</w:t>
      </w:r>
      <w:r w:rsidRPr="00B25BCC">
        <w:rPr>
          <w:sz w:val="22"/>
          <w:szCs w:val="22"/>
        </w:rPr>
        <w:t xml:space="preserve"> </w:t>
      </w:r>
      <w:r w:rsidRPr="00B25BCC">
        <w:rPr>
          <w:b/>
          <w:sz w:val="22"/>
          <w:szCs w:val="22"/>
        </w:rPr>
        <w:t>ciągu</w:t>
      </w:r>
      <w:r w:rsidRPr="00B25B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Pr="00B25BCC"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</w:t>
      </w:r>
      <w:r w:rsidRPr="00B25BCC">
        <w:rPr>
          <w:sz w:val="22"/>
          <w:szCs w:val="22"/>
        </w:rPr>
        <w:t>od daty otrzymania zamówienia od Zamawiającego</w:t>
      </w:r>
      <w:r w:rsidRPr="00B25BC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E659BF">
        <w:rPr>
          <w:sz w:val="22"/>
          <w:szCs w:val="22"/>
        </w:rPr>
        <w:t>Dostawy następować</w:t>
      </w:r>
      <w:r>
        <w:rPr>
          <w:sz w:val="22"/>
          <w:szCs w:val="22"/>
        </w:rPr>
        <w:t xml:space="preserve"> będą do SZOZ </w:t>
      </w:r>
      <w:r w:rsidRPr="00E659BF">
        <w:rPr>
          <w:sz w:val="22"/>
          <w:szCs w:val="22"/>
        </w:rPr>
        <w:t>Pińczów ul. Kla</w:t>
      </w:r>
      <w:r>
        <w:rPr>
          <w:sz w:val="22"/>
          <w:szCs w:val="22"/>
        </w:rPr>
        <w:t>s</w:t>
      </w:r>
      <w:r w:rsidRPr="00E659BF">
        <w:rPr>
          <w:sz w:val="22"/>
          <w:szCs w:val="22"/>
        </w:rPr>
        <w:t>ztorna 6.</w:t>
      </w:r>
    </w:p>
    <w:p w14:paraId="51487EBE" w14:textId="77777777" w:rsidR="009D55C4" w:rsidRPr="00B25BCC" w:rsidRDefault="009D55C4" w:rsidP="009D55C4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lastRenderedPageBreak/>
        <w:t xml:space="preserve">Za dzień otrzymania zamówienia przez </w:t>
      </w:r>
      <w:r>
        <w:rPr>
          <w:sz w:val="22"/>
          <w:szCs w:val="22"/>
        </w:rPr>
        <w:t>Wykon</w:t>
      </w:r>
      <w:r w:rsidRPr="00B25BCC">
        <w:rPr>
          <w:sz w:val="22"/>
          <w:szCs w:val="22"/>
        </w:rPr>
        <w:t xml:space="preserve">awcę i złożenia reklamacji przez Zamawiającego strony uznają dzień wysłania faxu </w:t>
      </w:r>
      <w:r>
        <w:rPr>
          <w:sz w:val="22"/>
          <w:szCs w:val="22"/>
        </w:rPr>
        <w:t xml:space="preserve">(lub e-maila) </w:t>
      </w:r>
      <w:r w:rsidRPr="00B25BCC">
        <w:rPr>
          <w:sz w:val="22"/>
          <w:szCs w:val="22"/>
        </w:rPr>
        <w:t>przez Zamawiającego pod numer faxu Wykonawcy</w:t>
      </w:r>
      <w:r>
        <w:rPr>
          <w:sz w:val="22"/>
          <w:szCs w:val="22"/>
        </w:rPr>
        <w:t>…… lub adres e-mail …….</w:t>
      </w:r>
      <w:r w:rsidRPr="00B25BCC">
        <w:rPr>
          <w:sz w:val="22"/>
          <w:szCs w:val="22"/>
        </w:rPr>
        <w:t xml:space="preserve">. </w:t>
      </w:r>
    </w:p>
    <w:p w14:paraId="65331869" w14:textId="77777777" w:rsidR="009D55C4" w:rsidRPr="00B25BCC" w:rsidRDefault="009D55C4" w:rsidP="009D55C4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>Realizując dostawę, Wykonawca zobowiązany jest zachować ciągłość łańcucha chłodniczego zgodnie z wymogami producenta szczepionek.</w:t>
      </w:r>
    </w:p>
    <w:p w14:paraId="743C68BB" w14:textId="77777777" w:rsidR="009D55C4" w:rsidRPr="00B25BCC" w:rsidRDefault="009D55C4" w:rsidP="009D55C4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>Wszelkie reklamacje jakościowe i ilościowe realizowane będą przez Wykonawcę w ciągu pięciu dni od daty złożenia reklamacji przez Zamawiającego.</w:t>
      </w:r>
    </w:p>
    <w:p w14:paraId="4C8AC00D" w14:textId="77777777" w:rsidR="009D55C4" w:rsidRDefault="009D55C4" w:rsidP="009D55C4">
      <w:pPr>
        <w:pStyle w:val="Tekstpodstawowy"/>
        <w:numPr>
          <w:ilvl w:val="0"/>
          <w:numId w:val="10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>Strony wyznaczają swoich przedstawicieli do kontaktów przy realizacji umowy:</w:t>
      </w:r>
    </w:p>
    <w:p w14:paraId="01F67EC7" w14:textId="77777777" w:rsidR="009D55C4" w:rsidRDefault="009D55C4" w:rsidP="009D55C4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B25BCC">
        <w:rPr>
          <w:sz w:val="22"/>
          <w:szCs w:val="22"/>
        </w:rPr>
        <w:t xml:space="preserve">ze strony Zamawiającego: </w:t>
      </w:r>
      <w:r>
        <w:rPr>
          <w:sz w:val="22"/>
          <w:szCs w:val="22"/>
        </w:rPr>
        <w:t xml:space="preserve">Pan Marcin </w:t>
      </w:r>
      <w:proofErr w:type="spellStart"/>
      <w:r>
        <w:rPr>
          <w:sz w:val="22"/>
          <w:szCs w:val="22"/>
        </w:rPr>
        <w:t>Wojniak</w:t>
      </w:r>
      <w:proofErr w:type="spellEnd"/>
      <w:r>
        <w:rPr>
          <w:sz w:val="22"/>
          <w:szCs w:val="22"/>
        </w:rPr>
        <w:t xml:space="preserve"> – Dyrektor tel. </w:t>
      </w:r>
      <w:r>
        <w:rPr>
          <w:b/>
          <w:sz w:val="20"/>
          <w:szCs w:val="20"/>
        </w:rPr>
        <w:t>41 3572494</w:t>
      </w:r>
    </w:p>
    <w:p w14:paraId="686A59C7" w14:textId="77777777" w:rsidR="009D55C4" w:rsidRPr="00EE5185" w:rsidRDefault="009D55C4" w:rsidP="009D55C4">
      <w:pPr>
        <w:pStyle w:val="Tekstpodstawowy"/>
        <w:tabs>
          <w:tab w:val="left" w:pos="567"/>
        </w:tabs>
        <w:ind w:left="1146"/>
        <w:rPr>
          <w:sz w:val="22"/>
          <w:szCs w:val="22"/>
          <w:lang w:val="en-US"/>
        </w:rPr>
      </w:pPr>
      <w:r w:rsidRPr="00EE5185">
        <w:rPr>
          <w:sz w:val="22"/>
          <w:szCs w:val="22"/>
          <w:lang w:val="en-US"/>
        </w:rPr>
        <w:t>fax +48 41 357 72 10 E-mail:ksiegowosc@szozpinczow.pl</w:t>
      </w:r>
    </w:p>
    <w:p w14:paraId="53031E0E" w14:textId="77777777" w:rsidR="009D55C4" w:rsidRPr="00B25BCC" w:rsidRDefault="009D55C4" w:rsidP="009D55C4">
      <w:pPr>
        <w:pStyle w:val="Tekstpodstawowy"/>
        <w:numPr>
          <w:ilvl w:val="0"/>
          <w:numId w:val="4"/>
        </w:numPr>
        <w:tabs>
          <w:tab w:val="left" w:pos="567"/>
        </w:tabs>
        <w:rPr>
          <w:sz w:val="22"/>
          <w:szCs w:val="22"/>
        </w:rPr>
      </w:pPr>
      <w:r w:rsidRPr="00B25BCC">
        <w:rPr>
          <w:sz w:val="22"/>
          <w:szCs w:val="22"/>
        </w:rPr>
        <w:t>ze strony Wykonawcy: Pan/i ……………… tel. ………………………. fax…</w:t>
      </w:r>
      <w:r>
        <w:rPr>
          <w:sz w:val="22"/>
          <w:szCs w:val="22"/>
        </w:rPr>
        <w:t>………</w:t>
      </w:r>
      <w:r w:rsidRPr="00B25BCC">
        <w:rPr>
          <w:sz w:val="22"/>
          <w:szCs w:val="22"/>
        </w:rPr>
        <w:t xml:space="preserve">… </w:t>
      </w:r>
      <w:r>
        <w:rPr>
          <w:sz w:val="22"/>
          <w:szCs w:val="22"/>
        </w:rPr>
        <w:t>E</w:t>
      </w:r>
      <w:r w:rsidRPr="00B25BCC">
        <w:rPr>
          <w:sz w:val="22"/>
          <w:szCs w:val="22"/>
        </w:rPr>
        <w:t>-mail: ……</w:t>
      </w:r>
      <w:r>
        <w:rPr>
          <w:sz w:val="22"/>
          <w:szCs w:val="22"/>
        </w:rPr>
        <w:t xml:space="preserve">………………… </w:t>
      </w:r>
    </w:p>
    <w:p w14:paraId="39A4EC1B" w14:textId="77777777" w:rsidR="009D55C4" w:rsidRPr="00B25BCC" w:rsidRDefault="009D55C4" w:rsidP="009D55C4">
      <w:pPr>
        <w:jc w:val="center"/>
        <w:rPr>
          <w:sz w:val="22"/>
          <w:szCs w:val="22"/>
        </w:rPr>
      </w:pPr>
    </w:p>
    <w:p w14:paraId="0702ACAA" w14:textId="77777777" w:rsidR="009D55C4" w:rsidRDefault="009D55C4" w:rsidP="009D55C4">
      <w:pPr>
        <w:pStyle w:val="Nagwek1"/>
        <w:numPr>
          <w:ilvl w:val="0"/>
          <w:numId w:val="0"/>
        </w:numPr>
        <w:jc w:val="center"/>
        <w:rPr>
          <w:sz w:val="22"/>
          <w:szCs w:val="22"/>
        </w:rPr>
      </w:pPr>
      <w:r w:rsidRPr="00B25BCC">
        <w:rPr>
          <w:sz w:val="22"/>
          <w:szCs w:val="22"/>
        </w:rPr>
        <w:t>§  3</w:t>
      </w:r>
    </w:p>
    <w:p w14:paraId="0CA6BBF8" w14:textId="77777777" w:rsidR="009D55C4" w:rsidRPr="001D1588" w:rsidRDefault="009D55C4" w:rsidP="009D55C4"/>
    <w:p w14:paraId="7385D422" w14:textId="77777777" w:rsidR="009D55C4" w:rsidRDefault="009D55C4" w:rsidP="009D55C4">
      <w:pPr>
        <w:pStyle w:val="Nagwek1"/>
        <w:numPr>
          <w:ilvl w:val="0"/>
          <w:numId w:val="0"/>
        </w:numPr>
        <w:jc w:val="center"/>
        <w:rPr>
          <w:sz w:val="22"/>
          <w:szCs w:val="22"/>
        </w:rPr>
      </w:pPr>
      <w:r w:rsidRPr="00B25BCC">
        <w:rPr>
          <w:sz w:val="22"/>
          <w:szCs w:val="22"/>
        </w:rPr>
        <w:t>WARTOŚĆ PRZEDMIOTU UMOWY</w:t>
      </w:r>
    </w:p>
    <w:p w14:paraId="702821A5" w14:textId="77777777" w:rsidR="009D55C4" w:rsidRPr="001D1588" w:rsidRDefault="009D55C4" w:rsidP="009D55C4"/>
    <w:p w14:paraId="4E9FBC8A" w14:textId="77777777" w:rsidR="009D55C4" w:rsidRPr="00B25BCC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Wykona</w:t>
      </w:r>
      <w:r w:rsidRPr="00B25BCC">
        <w:rPr>
          <w:bCs/>
          <w:iCs/>
          <w:sz w:val="22"/>
          <w:szCs w:val="22"/>
        </w:rPr>
        <w:t xml:space="preserve">wca zobowiązuje się dostarczyć szczepionki wymienione w § 1 na ogólną wartość </w:t>
      </w:r>
      <w:r w:rsidRPr="00B25BCC">
        <w:rPr>
          <w:b/>
          <w:bCs/>
          <w:iCs/>
          <w:sz w:val="22"/>
          <w:szCs w:val="22"/>
        </w:rPr>
        <w:t>netto ……………………….. zł</w:t>
      </w:r>
      <w:r w:rsidRPr="00B25BCC">
        <w:rPr>
          <w:bCs/>
          <w:iCs/>
          <w:sz w:val="22"/>
          <w:szCs w:val="22"/>
        </w:rPr>
        <w:t xml:space="preserve"> + </w:t>
      </w:r>
      <w:r>
        <w:rPr>
          <w:bCs/>
          <w:iCs/>
          <w:sz w:val="22"/>
          <w:szCs w:val="22"/>
        </w:rPr>
        <w:t>w</w:t>
      </w:r>
      <w:r w:rsidRPr="00B25BCC">
        <w:rPr>
          <w:bCs/>
          <w:iCs/>
          <w:sz w:val="22"/>
          <w:szCs w:val="22"/>
        </w:rPr>
        <w:t xml:space="preserve">artość VAT </w:t>
      </w:r>
      <w:r>
        <w:rPr>
          <w:bCs/>
          <w:iCs/>
          <w:sz w:val="22"/>
          <w:szCs w:val="22"/>
        </w:rPr>
        <w:t xml:space="preserve"> …………………. zł </w:t>
      </w:r>
      <w:r w:rsidRPr="00B25BCC">
        <w:rPr>
          <w:bCs/>
          <w:iCs/>
          <w:sz w:val="22"/>
          <w:szCs w:val="22"/>
        </w:rPr>
        <w:t xml:space="preserve">= </w:t>
      </w:r>
      <w:r w:rsidRPr="00B25BCC">
        <w:rPr>
          <w:b/>
          <w:bCs/>
          <w:iCs/>
          <w:sz w:val="22"/>
          <w:szCs w:val="22"/>
        </w:rPr>
        <w:t>brutto ……………………… zł</w:t>
      </w:r>
      <w:r w:rsidRPr="00B25BCC">
        <w:rPr>
          <w:bCs/>
          <w:iCs/>
          <w:sz w:val="22"/>
          <w:szCs w:val="22"/>
        </w:rPr>
        <w:t xml:space="preserve"> (słownie złotych…………………………….. zł i </w:t>
      </w:r>
      <w:r>
        <w:rPr>
          <w:bCs/>
          <w:iCs/>
          <w:sz w:val="22"/>
          <w:szCs w:val="22"/>
        </w:rPr>
        <w:t>…….</w:t>
      </w:r>
      <w:r w:rsidRPr="00B25BCC">
        <w:rPr>
          <w:bCs/>
          <w:iCs/>
          <w:sz w:val="22"/>
          <w:szCs w:val="22"/>
        </w:rPr>
        <w:t>/100), zgodnie ze złożoną ofertą.</w:t>
      </w:r>
    </w:p>
    <w:p w14:paraId="6110CEE0" w14:textId="77777777" w:rsidR="009D55C4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Ceny określone  w ofercie będą obowiązywać przez cały okres trwania umowy.</w:t>
      </w:r>
    </w:p>
    <w:p w14:paraId="5CDD51EC" w14:textId="77777777" w:rsidR="009D55C4" w:rsidRPr="00B25BCC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>Ceny zawierają wszystkie koszty związane z przedmiotem zamówienia oraz  jego dostawą i wniesieniem do wskazanego miejsca w jednostce Zamawiającego.</w:t>
      </w:r>
    </w:p>
    <w:p w14:paraId="319CAFD0" w14:textId="77777777" w:rsidR="009D55C4" w:rsidRPr="00B25BCC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 xml:space="preserve">Strony ustalają, iż w przypadku </w:t>
      </w:r>
      <w:r w:rsidRPr="00C17D6B">
        <w:rPr>
          <w:b/>
          <w:sz w:val="22"/>
          <w:szCs w:val="22"/>
        </w:rPr>
        <w:t>promocyjnego obniżenia cen jednostkowych</w:t>
      </w:r>
      <w:r w:rsidRPr="00B25BCC">
        <w:rPr>
          <w:sz w:val="22"/>
          <w:szCs w:val="22"/>
        </w:rPr>
        <w:t xml:space="preserve"> przedmiotu umowy w trakcie trwania umowy – automatycznie, bez potrzeby zmiany niniejszej umowy zostaną odpowiednio obniżone ceny jednostkowe dostarczanych szczepionek.</w:t>
      </w:r>
    </w:p>
    <w:p w14:paraId="631199AC" w14:textId="77777777" w:rsidR="009D55C4" w:rsidRPr="009D55C4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9D55C4">
        <w:rPr>
          <w:sz w:val="22"/>
          <w:szCs w:val="22"/>
        </w:rPr>
        <w:t>Zamawiający zastrzega sobie prawo ograniczenia przedmiotu umowy do 30% w zakresie ilościowym, w związku z tym ograniczeniem Wykonawcy nie będą przysługiwały roszczenia odszkodowawcze.</w:t>
      </w:r>
    </w:p>
    <w:p w14:paraId="354156E4" w14:textId="77777777" w:rsidR="009D55C4" w:rsidRPr="009D55C4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9D55C4">
        <w:rPr>
          <w:sz w:val="22"/>
          <w:szCs w:val="22"/>
        </w:rPr>
        <w:t xml:space="preserve">Zamawiający w wyniku wzrostu zapotrzebowania zastrzega sobie prawo do zwiększenia przedmiotu umowy do 20% w zakresie ilościowym. </w:t>
      </w:r>
    </w:p>
    <w:p w14:paraId="26AF48E3" w14:textId="77777777" w:rsidR="009D55C4" w:rsidRPr="00363A54" w:rsidRDefault="009D55C4" w:rsidP="009D55C4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363A54">
        <w:rPr>
          <w:bCs/>
          <w:iCs/>
          <w:sz w:val="22"/>
          <w:szCs w:val="22"/>
        </w:rPr>
        <w:t>Czas dostarczenia szczepionek ……… dni</w:t>
      </w:r>
    </w:p>
    <w:p w14:paraId="2D8C010F" w14:textId="77777777" w:rsidR="009D55C4" w:rsidRPr="00B25BCC" w:rsidRDefault="009D55C4" w:rsidP="009D55C4">
      <w:pPr>
        <w:tabs>
          <w:tab w:val="left" w:pos="567"/>
        </w:tabs>
        <w:ind w:left="567"/>
        <w:jc w:val="both"/>
        <w:rPr>
          <w:bCs/>
          <w:iCs/>
          <w:sz w:val="22"/>
          <w:szCs w:val="22"/>
        </w:rPr>
      </w:pPr>
    </w:p>
    <w:p w14:paraId="6F11790F" w14:textId="77777777" w:rsidR="009D55C4" w:rsidRPr="00B25BCC" w:rsidRDefault="009D55C4" w:rsidP="009D55C4">
      <w:pPr>
        <w:pStyle w:val="Tekstpodstawowy"/>
        <w:ind w:left="720"/>
        <w:rPr>
          <w:sz w:val="22"/>
          <w:szCs w:val="22"/>
        </w:rPr>
      </w:pPr>
    </w:p>
    <w:p w14:paraId="0C5E21C6" w14:textId="77777777"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4</w:t>
      </w:r>
    </w:p>
    <w:p w14:paraId="12425D02" w14:textId="77777777"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14:paraId="16F6D26C" w14:textId="77777777"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WARUNKI PŁATNOŚCI</w:t>
      </w:r>
    </w:p>
    <w:p w14:paraId="15F331A9" w14:textId="77777777"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14:paraId="2DC4CB41" w14:textId="77777777" w:rsidR="009D55C4" w:rsidRPr="00B75EBE" w:rsidRDefault="009D55C4" w:rsidP="009D55C4">
      <w:pPr>
        <w:numPr>
          <w:ilvl w:val="0"/>
          <w:numId w:val="5"/>
        </w:numPr>
        <w:suppressAutoHyphens w:val="0"/>
        <w:ind w:left="567" w:hanging="567"/>
        <w:jc w:val="both"/>
        <w:rPr>
          <w:sz w:val="22"/>
          <w:szCs w:val="22"/>
        </w:rPr>
      </w:pPr>
      <w:r w:rsidRPr="00B75EBE">
        <w:rPr>
          <w:sz w:val="22"/>
          <w:szCs w:val="22"/>
        </w:rPr>
        <w:t>Do każdej dostawy Wykonawca dołączy prawidłowo wystawioną fakturę VAT w  dwóch egzemplarzach, z czego jeden pozostawia w miejscu dostawy</w:t>
      </w:r>
      <w:r w:rsidRPr="00B75EBE">
        <w:rPr>
          <w:bCs/>
          <w:iCs/>
          <w:sz w:val="22"/>
          <w:szCs w:val="22"/>
        </w:rPr>
        <w:t xml:space="preserve"> tj. SZOZ Pińczów ul. Klasztorna 6</w:t>
      </w:r>
      <w:r w:rsidRPr="00B75EBE">
        <w:rPr>
          <w:sz w:val="22"/>
          <w:szCs w:val="22"/>
        </w:rPr>
        <w:t>, drugi  potwierdz</w:t>
      </w:r>
      <w:r>
        <w:rPr>
          <w:sz w:val="22"/>
          <w:szCs w:val="22"/>
        </w:rPr>
        <w:t>ający odbiór</w:t>
      </w:r>
      <w:r w:rsidRPr="00B75EBE">
        <w:rPr>
          <w:sz w:val="22"/>
          <w:szCs w:val="22"/>
        </w:rPr>
        <w:t xml:space="preserve"> przez Zamawiającego pozostaje w dokumentacji Wykonawcy.</w:t>
      </w:r>
    </w:p>
    <w:p w14:paraId="71B6528E" w14:textId="77777777" w:rsidR="009D55C4" w:rsidRPr="00B25BCC" w:rsidRDefault="009D55C4" w:rsidP="009D55C4">
      <w:pPr>
        <w:numPr>
          <w:ilvl w:val="0"/>
          <w:numId w:val="5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W każdej fakturze, oprócz podstawowych danych </w:t>
      </w:r>
      <w:r w:rsidRPr="00B25BCC">
        <w:rPr>
          <w:bCs/>
          <w:sz w:val="22"/>
          <w:szCs w:val="22"/>
        </w:rPr>
        <w:t>musi być określona data ważności, numer serii, nazwa producenta  dostarczonych szczepionek.</w:t>
      </w:r>
    </w:p>
    <w:p w14:paraId="7A89F889" w14:textId="09ED46F1" w:rsidR="009D55C4" w:rsidRPr="00B25BCC" w:rsidRDefault="009D55C4" w:rsidP="009D55C4">
      <w:pPr>
        <w:numPr>
          <w:ilvl w:val="0"/>
          <w:numId w:val="5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Należność za dostarczone szczepionki przekazana zostanie na rachunek bankowy </w:t>
      </w:r>
      <w:r>
        <w:rPr>
          <w:bCs/>
          <w:iCs/>
          <w:sz w:val="22"/>
          <w:szCs w:val="22"/>
        </w:rPr>
        <w:t>Wykon</w:t>
      </w:r>
      <w:r w:rsidRPr="00B25BCC">
        <w:rPr>
          <w:bCs/>
          <w:iCs/>
          <w:sz w:val="22"/>
          <w:szCs w:val="22"/>
        </w:rPr>
        <w:t xml:space="preserve">awcy </w:t>
      </w:r>
      <w:r>
        <w:rPr>
          <w:bCs/>
          <w:iCs/>
          <w:sz w:val="22"/>
          <w:szCs w:val="22"/>
        </w:rPr>
        <w:t>…………………………………………………………</w:t>
      </w:r>
      <w:r w:rsidRPr="00B25BCC">
        <w:rPr>
          <w:bCs/>
          <w:iCs/>
          <w:sz w:val="22"/>
          <w:szCs w:val="22"/>
        </w:rPr>
        <w:t>, w ciągu 30 dni od daty wpływu prawidłowo wystawionej faktury</w:t>
      </w:r>
      <w:r>
        <w:rPr>
          <w:bCs/>
          <w:iCs/>
          <w:sz w:val="22"/>
          <w:szCs w:val="22"/>
        </w:rPr>
        <w:t xml:space="preserve">  dla SZOZ w Pińczowie  ul. Klasztorna 6</w:t>
      </w:r>
      <w:r w:rsidR="00C8291D">
        <w:rPr>
          <w:bCs/>
          <w:iCs/>
          <w:sz w:val="22"/>
          <w:szCs w:val="22"/>
        </w:rPr>
        <w:t>.</w:t>
      </w:r>
    </w:p>
    <w:p w14:paraId="1A108FCA" w14:textId="77777777" w:rsidR="009D55C4" w:rsidRPr="00B25BCC" w:rsidRDefault="009D55C4" w:rsidP="009D55C4">
      <w:pPr>
        <w:numPr>
          <w:ilvl w:val="0"/>
          <w:numId w:val="5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Za dzień dokonania zapłaty uznaje się dzień obciążenia rachunku bankowego Zamawiającego.</w:t>
      </w:r>
    </w:p>
    <w:p w14:paraId="08690124" w14:textId="77777777"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14:paraId="3F5D83DE" w14:textId="77777777"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5</w:t>
      </w:r>
    </w:p>
    <w:p w14:paraId="0198A190" w14:textId="77777777"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14:paraId="577AB07B" w14:textId="77777777"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KARY  UMOWNE</w:t>
      </w:r>
    </w:p>
    <w:p w14:paraId="18D14E1B" w14:textId="77777777"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14:paraId="30AE2492" w14:textId="77777777" w:rsidR="009D55C4" w:rsidRPr="00B25BCC" w:rsidRDefault="009D55C4" w:rsidP="009D55C4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Strony ustanawiają odpowiedzialność za niewykonanie lub nienależyte wykonanie zobowiązań umownych, w formie kar umownych w następujących przypadkach i wysokościach: </w:t>
      </w:r>
    </w:p>
    <w:p w14:paraId="23BDC8D0" w14:textId="272DF88E"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lastRenderedPageBreak/>
        <w:t>Wykonawca w razie</w:t>
      </w:r>
      <w:r w:rsidR="00C8291D">
        <w:rPr>
          <w:sz w:val="22"/>
          <w:szCs w:val="22"/>
        </w:rPr>
        <w:t xml:space="preserve"> niedostarczenia</w:t>
      </w:r>
      <w:bookmarkStart w:id="1" w:name="_GoBack"/>
      <w:bookmarkEnd w:id="1"/>
      <w:r w:rsidRPr="00B25BCC">
        <w:rPr>
          <w:sz w:val="22"/>
          <w:szCs w:val="22"/>
        </w:rPr>
        <w:t xml:space="preserve"> przedmiotu niniejszej umowy w terminie, o którym mowa w</w:t>
      </w:r>
      <w:r>
        <w:rPr>
          <w:sz w:val="22"/>
          <w:szCs w:val="22"/>
        </w:rPr>
        <w:t xml:space="preserve"> § 2</w:t>
      </w:r>
      <w:r w:rsidRPr="00B25BCC">
        <w:rPr>
          <w:sz w:val="22"/>
          <w:szCs w:val="22"/>
        </w:rPr>
        <w:t xml:space="preserve"> ust. 1 zapłaci Zamawiającemu karę umowną w wysokości 1 % łącznej wartości brutto niedostarczonego towaru za każdy dzień </w:t>
      </w:r>
      <w:r>
        <w:rPr>
          <w:sz w:val="22"/>
          <w:szCs w:val="22"/>
        </w:rPr>
        <w:t>opóźnienia</w:t>
      </w:r>
      <w:r w:rsidRPr="00B25BCC">
        <w:rPr>
          <w:sz w:val="22"/>
          <w:szCs w:val="22"/>
        </w:rPr>
        <w:t>.</w:t>
      </w:r>
    </w:p>
    <w:p w14:paraId="42CD89E3" w14:textId="77777777"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>Wykonawca  zapłaci  Zamawiającemu  karę umowną w wysokości 15% łącznej wartości b</w:t>
      </w:r>
      <w:r>
        <w:rPr>
          <w:sz w:val="22"/>
          <w:szCs w:val="22"/>
        </w:rPr>
        <w:t>rutto umowy, o której mowa w § 3 ust. 1</w:t>
      </w:r>
      <w:r w:rsidRPr="00B25BC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przypadku </w:t>
      </w:r>
      <w:r w:rsidRPr="00B25BCC">
        <w:rPr>
          <w:sz w:val="22"/>
          <w:szCs w:val="22"/>
        </w:rPr>
        <w:t xml:space="preserve">gdy Wykonawca </w:t>
      </w:r>
      <w:r>
        <w:rPr>
          <w:sz w:val="22"/>
          <w:szCs w:val="22"/>
        </w:rPr>
        <w:t>rozwiąże umowę lub od niej odstąpi</w:t>
      </w:r>
      <w:r w:rsidRPr="00B25BCC">
        <w:rPr>
          <w:sz w:val="22"/>
          <w:szCs w:val="22"/>
        </w:rPr>
        <w:t xml:space="preserve"> z przyczyn niezależnych od Zamawiającego. </w:t>
      </w:r>
    </w:p>
    <w:p w14:paraId="622F9763" w14:textId="77777777"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FC7115">
        <w:rPr>
          <w:sz w:val="22"/>
          <w:szCs w:val="22"/>
        </w:rPr>
        <w:t xml:space="preserve"> </w:t>
      </w:r>
      <w:r w:rsidRPr="00B25BCC">
        <w:rPr>
          <w:sz w:val="22"/>
          <w:szCs w:val="22"/>
        </w:rPr>
        <w:t>zapłaci  Zamawiającemu  karę umowną w wysokości 15% łącznej wartości b</w:t>
      </w:r>
      <w:r>
        <w:rPr>
          <w:sz w:val="22"/>
          <w:szCs w:val="22"/>
        </w:rPr>
        <w:t>rutto umowy, o której mowa w § 3 ust. 1</w:t>
      </w:r>
      <w:r w:rsidRPr="00B25BCC">
        <w:rPr>
          <w:sz w:val="22"/>
          <w:szCs w:val="22"/>
        </w:rPr>
        <w:t xml:space="preserve">, </w:t>
      </w:r>
      <w:r>
        <w:rPr>
          <w:sz w:val="22"/>
          <w:szCs w:val="22"/>
        </w:rPr>
        <w:t>w przypadku gdy Zamawiający</w:t>
      </w:r>
      <w:r w:rsidRPr="00B25BCC">
        <w:rPr>
          <w:sz w:val="22"/>
          <w:szCs w:val="22"/>
        </w:rPr>
        <w:t xml:space="preserve"> </w:t>
      </w:r>
      <w:r>
        <w:rPr>
          <w:sz w:val="22"/>
          <w:szCs w:val="22"/>
        </w:rPr>
        <w:t>rozwiąże umowę lub od niej odstąpi</w:t>
      </w:r>
      <w:r w:rsidRPr="00B25BCC">
        <w:rPr>
          <w:sz w:val="22"/>
          <w:szCs w:val="22"/>
        </w:rPr>
        <w:t xml:space="preserve"> z przyczyn</w:t>
      </w:r>
      <w:r>
        <w:rPr>
          <w:sz w:val="22"/>
          <w:szCs w:val="22"/>
        </w:rPr>
        <w:t xml:space="preserve"> zależnych od Wykonawcy.</w:t>
      </w:r>
    </w:p>
    <w:p w14:paraId="56CFAD92" w14:textId="77777777"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Kara umowna będzie płatna w terminie 7 dni od daty doręczenia noty obciążeniowej. W przypadku nieuregulowania w wymaganym terminie kara będzie potrącona z bieżących płatności. </w:t>
      </w:r>
    </w:p>
    <w:p w14:paraId="7842967F" w14:textId="77777777"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>Każda ze stron może dochodzić odszkodowania przekraczającego wysokość zastrzeżonych kar umownych na zasadach ogólnych.</w:t>
      </w:r>
    </w:p>
    <w:p w14:paraId="2D948BE3" w14:textId="77777777" w:rsidR="009D55C4" w:rsidRPr="00B25BCC" w:rsidRDefault="009D55C4" w:rsidP="009D55C4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W przypadku braku dostaw przedmiotu umowy lub dostarczenia towaru wadliwego Zamawiający po upływie terminów określonych w niniejszej umowie może zakupić towar  od innego dostawcy na koszt i ryzyko Wykonawcy. W takim przypadku Wykonawca bez zastrzeżeń pokryje cenę brutto wynikającą z zakupu towaru nawet po wyższych cenach w stosunku do cen podanych w ofercie stanowiącej załącznik do niniejszej umowy. Powyższe terminy nie ograniczają prawa Zamawiającego do natychmiastowego zakupu na koszt i ryzyko Wykonawcy towaru od innego dostawcy, w przypadku gdyby po stronie Zamawiającego mogła powstać rażąca szkoda. </w:t>
      </w:r>
    </w:p>
    <w:p w14:paraId="36C73FC8" w14:textId="77777777" w:rsidR="009D55C4" w:rsidRPr="00B25BCC" w:rsidRDefault="009D55C4" w:rsidP="009D55C4">
      <w:pPr>
        <w:ind w:left="284"/>
        <w:jc w:val="both"/>
        <w:rPr>
          <w:bCs/>
          <w:iCs/>
          <w:sz w:val="22"/>
          <w:szCs w:val="22"/>
        </w:rPr>
      </w:pPr>
    </w:p>
    <w:p w14:paraId="14E6BDF7" w14:textId="77777777" w:rsidR="009D55C4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6</w:t>
      </w:r>
    </w:p>
    <w:p w14:paraId="73126C31" w14:textId="77777777" w:rsidR="009D55C4" w:rsidRPr="00B25BCC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14:paraId="24CD8E3C" w14:textId="77777777" w:rsidR="009D55C4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ZMIANY UMOWY</w:t>
      </w:r>
    </w:p>
    <w:p w14:paraId="7CD66624" w14:textId="77777777" w:rsidR="009D55C4" w:rsidRPr="00B25BCC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14:paraId="481964D2" w14:textId="77777777" w:rsidR="009D55C4" w:rsidRPr="00B25BCC" w:rsidRDefault="009D55C4" w:rsidP="009D55C4">
      <w:pPr>
        <w:numPr>
          <w:ilvl w:val="0"/>
          <w:numId w:val="9"/>
        </w:numPr>
        <w:ind w:left="567" w:hanging="567"/>
        <w:jc w:val="both"/>
        <w:rPr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Zamawiający </w:t>
      </w:r>
      <w:r w:rsidRPr="00B25BCC">
        <w:rPr>
          <w:sz w:val="22"/>
          <w:szCs w:val="22"/>
        </w:rPr>
        <w:t>przewiduje wprowadzenie zmian do postanowień zawartej umowy                          w stosunku do treści oferty dotyczące:</w:t>
      </w:r>
    </w:p>
    <w:p w14:paraId="113D9BF1" w14:textId="77777777"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wydłużenia terminu realizacji umowy, o którym mowa w § </w:t>
      </w:r>
      <w:r>
        <w:rPr>
          <w:bCs/>
          <w:iCs/>
          <w:sz w:val="22"/>
          <w:szCs w:val="22"/>
        </w:rPr>
        <w:t>7</w:t>
      </w:r>
      <w:r w:rsidRPr="00B25BCC">
        <w:rPr>
          <w:bCs/>
          <w:iCs/>
          <w:sz w:val="22"/>
          <w:szCs w:val="22"/>
        </w:rPr>
        <w:t xml:space="preserve"> ust 1, z chwilą niewykorzystania przez Zamawiającego wartości umowy, </w:t>
      </w:r>
    </w:p>
    <w:p w14:paraId="03942341" w14:textId="77777777"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zamiany poszczególnego asortymentu będącego przedmiotem umowy  i wyszczególnionego w formularzu </w:t>
      </w:r>
      <w:r>
        <w:rPr>
          <w:bCs/>
          <w:iCs/>
          <w:sz w:val="22"/>
          <w:szCs w:val="22"/>
        </w:rPr>
        <w:t>c</w:t>
      </w:r>
      <w:r w:rsidRPr="00B25BCC">
        <w:rPr>
          <w:bCs/>
          <w:iCs/>
          <w:sz w:val="22"/>
          <w:szCs w:val="22"/>
        </w:rPr>
        <w:t>enowym w przypadku zaprzestania produkcji itp. na tzw. zamiennik tj. asortyment równoważny, a czego Wykonawca nie mógł przewidzieć w dniu zawarcia umowy.</w:t>
      </w:r>
    </w:p>
    <w:p w14:paraId="651918A7" w14:textId="77777777"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zmiany postanowień umowy w zakresie zmiany wielkości ceny, w przypadku zmiany wielkości podatku VAT.</w:t>
      </w:r>
    </w:p>
    <w:p w14:paraId="0ED3A6AC" w14:textId="77777777"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możliwości </w:t>
      </w:r>
      <w:r w:rsidRPr="00B25BCC">
        <w:rPr>
          <w:bCs/>
          <w:iCs/>
          <w:sz w:val="22"/>
          <w:szCs w:val="22"/>
        </w:rPr>
        <w:t>zakup</w:t>
      </w:r>
      <w:r>
        <w:rPr>
          <w:bCs/>
          <w:iCs/>
          <w:sz w:val="22"/>
          <w:szCs w:val="22"/>
        </w:rPr>
        <w:t>u</w:t>
      </w:r>
      <w:r w:rsidRPr="00B25BCC">
        <w:rPr>
          <w:bCs/>
          <w:iCs/>
          <w:sz w:val="22"/>
          <w:szCs w:val="22"/>
        </w:rPr>
        <w:t xml:space="preserve"> asortymentu nowej generacji w wypadku wprowadzenia go na rynek w cenie nie wyższej niż podana w ofercie.</w:t>
      </w:r>
    </w:p>
    <w:p w14:paraId="68ADCC74" w14:textId="77777777"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zaistnienia </w:t>
      </w:r>
      <w:r w:rsidRPr="00B25BCC">
        <w:rPr>
          <w:bCs/>
          <w:iCs/>
          <w:sz w:val="22"/>
          <w:szCs w:val="22"/>
        </w:rPr>
        <w:t xml:space="preserve">okoliczności </w:t>
      </w:r>
      <w:r>
        <w:rPr>
          <w:bCs/>
          <w:iCs/>
          <w:sz w:val="22"/>
          <w:szCs w:val="22"/>
        </w:rPr>
        <w:t>które skutkują</w:t>
      </w:r>
      <w:r w:rsidRPr="00B25BCC">
        <w:rPr>
          <w:bCs/>
          <w:iCs/>
          <w:sz w:val="22"/>
          <w:szCs w:val="22"/>
        </w:rPr>
        <w:t xml:space="preserve"> koniecznością dokonania zmian, których nie można było przewidzieć w momencie zawierania umowy, a są one korzystne dla Zamawiającego, przy czym zmiany te nie mogą wpływać na wysokość wynagrodzenia należnego </w:t>
      </w:r>
      <w:r>
        <w:rPr>
          <w:bCs/>
          <w:iCs/>
          <w:sz w:val="22"/>
          <w:szCs w:val="22"/>
        </w:rPr>
        <w:t>Wykon</w:t>
      </w:r>
      <w:r w:rsidRPr="00B25BCC">
        <w:rPr>
          <w:bCs/>
          <w:iCs/>
          <w:sz w:val="22"/>
          <w:szCs w:val="22"/>
        </w:rPr>
        <w:t>awcy.</w:t>
      </w:r>
    </w:p>
    <w:p w14:paraId="6E897247" w14:textId="77777777" w:rsidR="009D55C4" w:rsidRPr="00B25BCC" w:rsidRDefault="009D55C4" w:rsidP="009D55C4">
      <w:pPr>
        <w:numPr>
          <w:ilvl w:val="0"/>
          <w:numId w:val="7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zaistnienia </w:t>
      </w:r>
      <w:r w:rsidRPr="00B25BCC">
        <w:rPr>
          <w:bCs/>
          <w:iCs/>
          <w:sz w:val="22"/>
          <w:szCs w:val="22"/>
        </w:rPr>
        <w:t>zm</w:t>
      </w:r>
      <w:r>
        <w:rPr>
          <w:bCs/>
          <w:iCs/>
          <w:sz w:val="22"/>
          <w:szCs w:val="22"/>
        </w:rPr>
        <w:t>ian</w:t>
      </w:r>
      <w:r w:rsidRPr="00B25BCC">
        <w:rPr>
          <w:bCs/>
          <w:iCs/>
          <w:sz w:val="22"/>
          <w:szCs w:val="22"/>
        </w:rPr>
        <w:t xml:space="preserve"> obowiązujących przepisów prawnych, mających zastosowanie przy udzielaniu zamówień publicznych, treść umowy będzie zmieniała się stosownie do wprowadzonych rozwiązań prawnych.</w:t>
      </w:r>
    </w:p>
    <w:p w14:paraId="29F1FC77" w14:textId="77777777" w:rsidR="009D55C4" w:rsidRPr="00B25BCC" w:rsidRDefault="009D55C4" w:rsidP="009D55C4">
      <w:pPr>
        <w:numPr>
          <w:ilvl w:val="0"/>
          <w:numId w:val="9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Wszystkie zmiany niniejszej umowy dokonywane będą na piśmie pod rygorem nieważności.</w:t>
      </w:r>
    </w:p>
    <w:p w14:paraId="436F1FA5" w14:textId="77777777" w:rsidR="009D55C4" w:rsidRPr="00B25BCC" w:rsidRDefault="009D55C4" w:rsidP="009D55C4">
      <w:pPr>
        <w:pStyle w:val="Tekstpodstawowy"/>
        <w:ind w:left="284" w:hanging="284"/>
        <w:rPr>
          <w:b/>
          <w:color w:val="FF0000"/>
          <w:sz w:val="22"/>
          <w:szCs w:val="22"/>
        </w:rPr>
      </w:pP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</w:p>
    <w:p w14:paraId="191DE28C" w14:textId="77777777" w:rsidR="009D55C4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7</w:t>
      </w:r>
    </w:p>
    <w:p w14:paraId="2A88D407" w14:textId="77777777" w:rsidR="009D55C4" w:rsidRPr="00B25BCC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14:paraId="5E3AC8BD" w14:textId="77777777" w:rsidR="009D55C4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TERMIN OBOWIĄZYWANIA i ROZWIĄZANIE UMOWY</w:t>
      </w:r>
    </w:p>
    <w:p w14:paraId="1033DD58" w14:textId="77777777" w:rsidR="009D55C4" w:rsidRPr="00B25BCC" w:rsidRDefault="009D55C4" w:rsidP="009D55C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14:paraId="30BF34EA" w14:textId="77777777" w:rsidR="009D55C4" w:rsidRPr="00FE6E42" w:rsidRDefault="009D55C4" w:rsidP="009D55C4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FE6E42">
        <w:rPr>
          <w:sz w:val="22"/>
          <w:szCs w:val="22"/>
        </w:rPr>
        <w:t>Umowa zostaje zawarta na okres 12 miesięcy i ob</w:t>
      </w:r>
      <w:r>
        <w:rPr>
          <w:sz w:val="22"/>
          <w:szCs w:val="22"/>
        </w:rPr>
        <w:t>owiązuje od dnia jej podpisania.</w:t>
      </w:r>
      <w:r w:rsidRPr="00FE6E42">
        <w:rPr>
          <w:sz w:val="22"/>
          <w:szCs w:val="22"/>
        </w:rPr>
        <w:t xml:space="preserve"> </w:t>
      </w:r>
    </w:p>
    <w:p w14:paraId="325DB479" w14:textId="77777777" w:rsidR="009D55C4" w:rsidRPr="00FE6E42" w:rsidRDefault="009D55C4" w:rsidP="009D55C4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FE6E42">
        <w:rPr>
          <w:sz w:val="22"/>
          <w:szCs w:val="22"/>
        </w:rPr>
        <w:t>Zamawiając</w:t>
      </w:r>
      <w:r w:rsidRPr="00FE6E42">
        <w:rPr>
          <w:b/>
          <w:sz w:val="22"/>
          <w:szCs w:val="22"/>
        </w:rPr>
        <w:t xml:space="preserve">y </w:t>
      </w:r>
      <w:r w:rsidRPr="00FE6E42">
        <w:rPr>
          <w:sz w:val="22"/>
          <w:szCs w:val="22"/>
        </w:rPr>
        <w:t xml:space="preserve">zastrzega sobie prawo rozwiązania umowy bez wypowiedzenia </w:t>
      </w:r>
      <w:r w:rsidRPr="00FE6E42">
        <w:rPr>
          <w:color w:val="000000"/>
          <w:sz w:val="22"/>
          <w:szCs w:val="22"/>
        </w:rPr>
        <w:t>w trybie natychmiastowym</w:t>
      </w:r>
      <w:r w:rsidRPr="00FE6E42">
        <w:rPr>
          <w:color w:val="FF0000"/>
          <w:sz w:val="22"/>
          <w:szCs w:val="22"/>
        </w:rPr>
        <w:t xml:space="preserve"> </w:t>
      </w:r>
      <w:r w:rsidRPr="00FE6E42">
        <w:rPr>
          <w:sz w:val="22"/>
          <w:szCs w:val="22"/>
        </w:rPr>
        <w:t>z winy Wykonawcy</w:t>
      </w:r>
      <w:r w:rsidRPr="00FE6E42">
        <w:rPr>
          <w:color w:val="FF0000"/>
          <w:sz w:val="22"/>
          <w:szCs w:val="22"/>
        </w:rPr>
        <w:t xml:space="preserve"> </w:t>
      </w:r>
      <w:r w:rsidRPr="00FE6E42">
        <w:rPr>
          <w:color w:val="000000"/>
          <w:sz w:val="22"/>
          <w:szCs w:val="22"/>
        </w:rPr>
        <w:t>w przypadku nie przestrzegania</w:t>
      </w:r>
      <w:r w:rsidRPr="00FE6E42">
        <w:rPr>
          <w:sz w:val="22"/>
          <w:szCs w:val="22"/>
        </w:rPr>
        <w:t xml:space="preserve"> jej postanowień przez Wykonawcę. Podstawą rozwiązania umowy w tym trybie może być w szczególności n</w:t>
      </w:r>
      <w:r w:rsidRPr="00FE6E42">
        <w:rPr>
          <w:bCs/>
          <w:iCs/>
          <w:sz w:val="22"/>
          <w:szCs w:val="22"/>
        </w:rPr>
        <w:t xml:space="preserve">ieterminowa lub niezgodna z zamówieniem pod względem asortymentu bądź ilości realizacja dostaw oraz istotne uchybienia w zakresie jakości dostarczanego przedmiotu umowy lub ich </w:t>
      </w:r>
      <w:r w:rsidRPr="00FE6E42">
        <w:rPr>
          <w:bCs/>
          <w:iCs/>
          <w:sz w:val="22"/>
          <w:szCs w:val="22"/>
        </w:rPr>
        <w:lastRenderedPageBreak/>
        <w:t xml:space="preserve">terminów ważności, a także nie wykonywanie lub nienależyte wykonywanie innych postanowień umowy. </w:t>
      </w:r>
    </w:p>
    <w:p w14:paraId="4FE15A07" w14:textId="77777777" w:rsidR="009D55C4" w:rsidRPr="00B25BCC" w:rsidRDefault="009D55C4" w:rsidP="009D55C4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t>Oprócz przypadków wymienionych w Kodeksie Cywilnym, Zamawiający może odstąpić od umowy w całości lub części (art. 145 ustawy prawo zamówień publicznych) w razie wystąpienia istotnej zmiany okoliczności powodującej, że wykonanie umowy nie leży w interesie publicznym, czego nie można było przewidzieć w chwili zawarcia umowy.</w:t>
      </w:r>
      <w:r>
        <w:rPr>
          <w:bCs/>
          <w:iCs/>
          <w:sz w:val="22"/>
          <w:szCs w:val="22"/>
        </w:rPr>
        <w:t xml:space="preserve"> Odstąpienie od umowy będzie wywoływać skutek </w:t>
      </w:r>
      <w:r w:rsidRPr="007D0978">
        <w:rPr>
          <w:bCs/>
          <w:i/>
          <w:iCs/>
          <w:sz w:val="22"/>
          <w:szCs w:val="22"/>
        </w:rPr>
        <w:t>ex nunc</w:t>
      </w:r>
      <w:r>
        <w:rPr>
          <w:bCs/>
          <w:iCs/>
          <w:sz w:val="22"/>
          <w:szCs w:val="22"/>
        </w:rPr>
        <w:t>.</w:t>
      </w:r>
    </w:p>
    <w:p w14:paraId="134790BE" w14:textId="77777777" w:rsidR="009D55C4" w:rsidRPr="00B25BCC" w:rsidRDefault="009D55C4" w:rsidP="009D55C4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t>Wypowiedzenie lub odstąpienie od umowy w przypadku, o którym mowa w ust. 3, może nastąpić w terminie jednego miesiąca od powzięcia wiadomości o powyższych okolicznościach.</w:t>
      </w:r>
    </w:p>
    <w:p w14:paraId="3B888677" w14:textId="77777777" w:rsidR="009D55C4" w:rsidRPr="00CB5365" w:rsidRDefault="009D55C4" w:rsidP="009D55C4">
      <w:pPr>
        <w:pStyle w:val="Tekstpodstawowy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W przypadku wypowiedzenia lub odstąpienia od umowy </w:t>
      </w:r>
      <w:r>
        <w:rPr>
          <w:bCs/>
          <w:iCs/>
          <w:sz w:val="22"/>
          <w:szCs w:val="22"/>
        </w:rPr>
        <w:t>Wykona</w:t>
      </w:r>
      <w:r w:rsidRPr="00B25BCC">
        <w:rPr>
          <w:bCs/>
          <w:iCs/>
          <w:sz w:val="22"/>
          <w:szCs w:val="22"/>
        </w:rPr>
        <w:t>wca może żądać jedynie wynagrodzenia za część umowy wykonaną do dnia wypowiedzenia lub odstąpienia od umowy.</w:t>
      </w:r>
    </w:p>
    <w:p w14:paraId="7F9B5AF8" w14:textId="77777777" w:rsidR="009D55C4" w:rsidRDefault="009D55C4" w:rsidP="009D55C4">
      <w:pPr>
        <w:pStyle w:val="Tekstpodstawowy"/>
        <w:rPr>
          <w:b/>
          <w:sz w:val="22"/>
          <w:szCs w:val="22"/>
        </w:rPr>
      </w:pPr>
    </w:p>
    <w:p w14:paraId="05FDD0D6" w14:textId="77777777"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8</w:t>
      </w:r>
    </w:p>
    <w:p w14:paraId="75415537" w14:textId="77777777" w:rsidR="009D55C4" w:rsidRPr="00B25BCC" w:rsidRDefault="009D55C4" w:rsidP="009D55C4">
      <w:pPr>
        <w:pStyle w:val="Tekstpodstawowy"/>
        <w:jc w:val="center"/>
        <w:rPr>
          <w:b/>
          <w:sz w:val="22"/>
          <w:szCs w:val="22"/>
        </w:rPr>
      </w:pPr>
    </w:p>
    <w:p w14:paraId="666F1703" w14:textId="77777777" w:rsidR="009D55C4" w:rsidRDefault="009D55C4" w:rsidP="009D55C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POSTANOWIENIA KOŃCOWE</w:t>
      </w:r>
    </w:p>
    <w:p w14:paraId="4ED2CDFE" w14:textId="77777777" w:rsidR="009D55C4" w:rsidRPr="007002F6" w:rsidRDefault="009D55C4" w:rsidP="009D55C4">
      <w:pPr>
        <w:jc w:val="both"/>
        <w:rPr>
          <w:sz w:val="20"/>
          <w:szCs w:val="20"/>
          <w:lang w:eastAsia="pl-PL"/>
        </w:rPr>
      </w:pPr>
    </w:p>
    <w:p w14:paraId="08356570" w14:textId="3DAE1DBC" w:rsidR="009D55C4" w:rsidRDefault="009D55C4" w:rsidP="0017491F">
      <w:pPr>
        <w:pStyle w:val="Tekstpodstawowy"/>
        <w:numPr>
          <w:ilvl w:val="0"/>
          <w:numId w:val="6"/>
        </w:numPr>
        <w:rPr>
          <w:sz w:val="22"/>
          <w:szCs w:val="22"/>
        </w:rPr>
      </w:pPr>
      <w:r w:rsidRPr="007002F6">
        <w:rPr>
          <w:sz w:val="22"/>
          <w:szCs w:val="22"/>
        </w:rPr>
        <w:t>W sprawach nieuregulowanych niniejszą Umową mają zastosowanie</w:t>
      </w:r>
      <w:r w:rsidRPr="007002F6">
        <w:rPr>
          <w:sz w:val="22"/>
          <w:szCs w:val="22"/>
          <w:lang w:eastAsia="pl-PL"/>
        </w:rPr>
        <w:t xml:space="preserve"> przepisy Ustawy Prawo zamówień publicznych  (</w:t>
      </w:r>
      <w:r w:rsidR="0017491F" w:rsidRPr="0017491F">
        <w:rPr>
          <w:sz w:val="22"/>
          <w:szCs w:val="22"/>
          <w:lang w:eastAsia="pl-PL"/>
        </w:rPr>
        <w:t>tj. Dz. U. z 2019 r. poz. 1843</w:t>
      </w:r>
      <w:r w:rsidRPr="007002F6">
        <w:rPr>
          <w:sz w:val="22"/>
          <w:szCs w:val="22"/>
          <w:lang w:eastAsia="pl-PL"/>
        </w:rPr>
        <w:t>) oraz przepisy Kodeksu cywilnego</w:t>
      </w:r>
      <w:r>
        <w:rPr>
          <w:sz w:val="22"/>
          <w:szCs w:val="22"/>
          <w:lang w:eastAsia="pl-PL"/>
        </w:rPr>
        <w:t>.</w:t>
      </w:r>
    </w:p>
    <w:p w14:paraId="03813D34" w14:textId="77777777" w:rsidR="009D55C4" w:rsidRDefault="009D55C4" w:rsidP="009D55C4">
      <w:pPr>
        <w:pStyle w:val="Tekstpodstawowy"/>
        <w:numPr>
          <w:ilvl w:val="0"/>
          <w:numId w:val="6"/>
        </w:numPr>
        <w:ind w:left="567" w:hanging="567"/>
        <w:rPr>
          <w:sz w:val="22"/>
          <w:szCs w:val="22"/>
        </w:rPr>
      </w:pPr>
      <w:r>
        <w:rPr>
          <w:sz w:val="22"/>
          <w:szCs w:val="22"/>
          <w:lang w:eastAsia="pl-PL"/>
        </w:rPr>
        <w:t>Wszelkie spory wynikłe w związku z realizacją niniejszej umowy będą rozstrzygane przez sąd powszechny właściwy ze względu na siedzibę Zamawiającego.</w:t>
      </w:r>
    </w:p>
    <w:p w14:paraId="10159A42" w14:textId="77777777" w:rsidR="009D55C4" w:rsidRPr="007002F6" w:rsidRDefault="009D55C4" w:rsidP="009D55C4">
      <w:pPr>
        <w:pStyle w:val="Tekstpodstawowy"/>
        <w:numPr>
          <w:ilvl w:val="0"/>
          <w:numId w:val="6"/>
        </w:numPr>
        <w:ind w:left="567" w:hanging="567"/>
        <w:rPr>
          <w:sz w:val="22"/>
          <w:szCs w:val="22"/>
        </w:rPr>
      </w:pPr>
      <w:r>
        <w:rPr>
          <w:sz w:val="22"/>
          <w:szCs w:val="22"/>
          <w:lang w:eastAsia="pl-PL"/>
        </w:rPr>
        <w:t>W przypadku gdyby którekolwiek z postanowień niniejszej umowy zostało uznane za nieważne, umowa w pozostałej części pozostaje ważna i wiąże Strony.</w:t>
      </w:r>
    </w:p>
    <w:p w14:paraId="27CB8974" w14:textId="77777777" w:rsidR="009D55C4" w:rsidRPr="007002F6" w:rsidRDefault="009D55C4" w:rsidP="009D55C4">
      <w:pPr>
        <w:pStyle w:val="Tekstpodstawowy"/>
        <w:ind w:left="567"/>
        <w:rPr>
          <w:sz w:val="22"/>
          <w:szCs w:val="22"/>
        </w:rPr>
      </w:pPr>
      <w:r w:rsidRPr="007002F6">
        <w:rPr>
          <w:b/>
          <w:sz w:val="22"/>
          <w:szCs w:val="22"/>
        </w:rPr>
        <w:tab/>
        <w:t xml:space="preserve">   </w:t>
      </w:r>
    </w:p>
    <w:p w14:paraId="4664F8D0" w14:textId="77777777" w:rsidR="009D55C4" w:rsidRPr="007002F6" w:rsidRDefault="009D55C4" w:rsidP="009D55C4">
      <w:pPr>
        <w:pStyle w:val="Tekstpodstawowy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7002F6">
        <w:rPr>
          <w:sz w:val="22"/>
          <w:szCs w:val="22"/>
        </w:rPr>
        <w:t>Umowa została sporządzona w dwóch jednobrzmiących egzemplarzach, po jednym dla każdej ze stron.</w:t>
      </w:r>
    </w:p>
    <w:p w14:paraId="2AAA1CF4" w14:textId="77777777" w:rsidR="009D55C4" w:rsidRPr="007002F6" w:rsidRDefault="009D55C4" w:rsidP="009D55C4">
      <w:pPr>
        <w:pStyle w:val="Tekstpodstawowy"/>
        <w:rPr>
          <w:b/>
          <w:sz w:val="22"/>
          <w:szCs w:val="22"/>
        </w:rPr>
      </w:pPr>
    </w:p>
    <w:p w14:paraId="5B258ADD" w14:textId="77777777" w:rsidR="009D55C4" w:rsidRPr="007002F6" w:rsidRDefault="009D55C4" w:rsidP="009D55C4">
      <w:pPr>
        <w:pStyle w:val="Tekstpodstawowy"/>
        <w:rPr>
          <w:b/>
          <w:sz w:val="22"/>
          <w:szCs w:val="22"/>
        </w:rPr>
      </w:pPr>
    </w:p>
    <w:p w14:paraId="4A4D3267" w14:textId="77777777"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14:paraId="0E936566" w14:textId="77777777"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14:paraId="47A5B493" w14:textId="77777777"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14:paraId="3B0D3FEC" w14:textId="77777777" w:rsidR="009D55C4" w:rsidRDefault="009D55C4" w:rsidP="009D55C4">
      <w:pPr>
        <w:pStyle w:val="Tekstpodstawowy"/>
        <w:rPr>
          <w:sz w:val="22"/>
          <w:szCs w:val="22"/>
        </w:rPr>
      </w:pPr>
      <w:r w:rsidRPr="00B25BCC">
        <w:rPr>
          <w:sz w:val="22"/>
          <w:szCs w:val="22"/>
        </w:rPr>
        <w:t>Załączniki</w:t>
      </w:r>
      <w:r>
        <w:rPr>
          <w:sz w:val="22"/>
          <w:szCs w:val="22"/>
        </w:rPr>
        <w:t>:</w:t>
      </w:r>
    </w:p>
    <w:p w14:paraId="065A1662" w14:textId="77777777" w:rsidR="009D55C4" w:rsidRPr="00B25BCC" w:rsidRDefault="009D55C4" w:rsidP="009D55C4">
      <w:pPr>
        <w:pStyle w:val="Tekstpodstawowy"/>
        <w:rPr>
          <w:sz w:val="22"/>
          <w:szCs w:val="22"/>
        </w:rPr>
      </w:pPr>
    </w:p>
    <w:p w14:paraId="49195251" w14:textId="77777777" w:rsidR="009D55C4" w:rsidRPr="00AB3777" w:rsidRDefault="009D55C4" w:rsidP="009D55C4">
      <w:pPr>
        <w:pStyle w:val="Tekstpodstawowy"/>
        <w:numPr>
          <w:ilvl w:val="1"/>
          <w:numId w:val="10"/>
        </w:numPr>
        <w:tabs>
          <w:tab w:val="clear" w:pos="1440"/>
          <w:tab w:val="num" w:pos="99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Formularz cenowy.</w:t>
      </w:r>
    </w:p>
    <w:p w14:paraId="6B77C76A" w14:textId="77777777"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14:paraId="6D2A0D1D" w14:textId="77777777"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14:paraId="0146090D" w14:textId="77777777"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14:paraId="76D5E068" w14:textId="77777777"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14:paraId="060EE7D4" w14:textId="77777777"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14:paraId="04E05A34" w14:textId="77777777" w:rsidR="009D55C4" w:rsidRPr="00B25BCC" w:rsidRDefault="009D55C4" w:rsidP="009D55C4">
      <w:pPr>
        <w:pStyle w:val="Tekstpodstawowy"/>
        <w:rPr>
          <w:b/>
          <w:sz w:val="22"/>
          <w:szCs w:val="22"/>
        </w:rPr>
      </w:pPr>
    </w:p>
    <w:p w14:paraId="2DF13A7C" w14:textId="77777777" w:rsidR="009D55C4" w:rsidRPr="00B25BCC" w:rsidRDefault="009D55C4" w:rsidP="009D55C4">
      <w:pPr>
        <w:pStyle w:val="Tekstpodstawowy"/>
        <w:ind w:firstLine="708"/>
        <w:rPr>
          <w:sz w:val="22"/>
          <w:szCs w:val="22"/>
        </w:rPr>
      </w:pPr>
      <w:r w:rsidRPr="00B25BCC">
        <w:rPr>
          <w:sz w:val="22"/>
          <w:szCs w:val="22"/>
        </w:rPr>
        <w:t xml:space="preserve"> …......................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  <w:t xml:space="preserve">                                      ………………….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>
        <w:rPr>
          <w:sz w:val="22"/>
          <w:szCs w:val="22"/>
        </w:rPr>
        <w:t>WYKONA</w:t>
      </w:r>
      <w:r w:rsidRPr="00B25BCC">
        <w:rPr>
          <w:sz w:val="22"/>
          <w:szCs w:val="22"/>
        </w:rPr>
        <w:t xml:space="preserve">WCA                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  <w:t xml:space="preserve"> ZAMAWIAJĄCY                                                         </w:t>
      </w:r>
    </w:p>
    <w:p w14:paraId="1A5D665D" w14:textId="77777777" w:rsidR="009D55C4" w:rsidRDefault="009D55C4" w:rsidP="009D55C4"/>
    <w:p w14:paraId="0C2CC3EC" w14:textId="77777777" w:rsidR="004F0B06" w:rsidRDefault="004F0B06"/>
    <w:sectPr w:rsidR="004F0B06" w:rsidSect="007B04B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72A2DF" w15:done="0"/>
  <w15:commentEx w15:paraId="6EEBBBF0" w15:done="0"/>
  <w15:commentEx w15:paraId="1ED77243" w15:done="0"/>
  <w15:commentEx w15:paraId="59DA4E50" w15:done="0"/>
  <w15:commentEx w15:paraId="3CEEAA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358C" w16cex:dateUtc="2020-07-20T13:23:00Z"/>
  <w16cex:commentExtensible w16cex:durableId="22C037BD" w16cex:dateUtc="2020-07-20T13:33:00Z"/>
  <w16cex:commentExtensible w16cex:durableId="22C0362A" w16cex:dateUtc="2020-07-20T13:26:00Z"/>
  <w16cex:commentExtensible w16cex:durableId="22C03D88" w16cex:dateUtc="2020-07-20T13:58:00Z"/>
  <w16cex:commentExtensible w16cex:durableId="22C03F57" w16cex:dateUtc="2020-07-20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72A2DF" w16cid:durableId="22C0358C"/>
  <w16cid:commentId w16cid:paraId="6EEBBBF0" w16cid:durableId="22C037BD"/>
  <w16cid:commentId w16cid:paraId="1ED77243" w16cid:durableId="22C0362A"/>
  <w16cid:commentId w16cid:paraId="59DA4E50" w16cid:durableId="22C03D88"/>
  <w16cid:commentId w16cid:paraId="3CEEAA69" w16cid:durableId="22C03F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31717" w14:textId="77777777" w:rsidR="00094066" w:rsidRDefault="00094066">
      <w:r>
        <w:separator/>
      </w:r>
    </w:p>
  </w:endnote>
  <w:endnote w:type="continuationSeparator" w:id="0">
    <w:p w14:paraId="0A7087C6" w14:textId="77777777" w:rsidR="00094066" w:rsidRDefault="0009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8CC6" w14:textId="77777777" w:rsidR="00543E64" w:rsidRDefault="009D55C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00BE">
      <w:rPr>
        <w:noProof/>
      </w:rPr>
      <w:t>4</w:t>
    </w:r>
    <w:r>
      <w:fldChar w:fldCharType="end"/>
    </w:r>
  </w:p>
  <w:p w14:paraId="0CF441DA" w14:textId="77777777" w:rsidR="0094461B" w:rsidRDefault="00094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08CD" w14:textId="77777777" w:rsidR="00094066" w:rsidRDefault="00094066">
      <w:r>
        <w:separator/>
      </w:r>
    </w:p>
  </w:footnote>
  <w:footnote w:type="continuationSeparator" w:id="0">
    <w:p w14:paraId="357C517A" w14:textId="77777777" w:rsidR="00094066" w:rsidRDefault="0009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E48C1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DFA0B53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4">
    <w:nsid w:val="00000006"/>
    <w:multiLevelType w:val="singleLevel"/>
    <w:tmpl w:val="4C002B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>
    <w:nsid w:val="0000000B"/>
    <w:multiLevelType w:val="singleLevel"/>
    <w:tmpl w:val="44A021D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7431E"/>
    <w:multiLevelType w:val="hybridMultilevel"/>
    <w:tmpl w:val="38E87982"/>
    <w:lvl w:ilvl="0" w:tplc="00000006">
      <w:start w:val="1"/>
      <w:numFmt w:val="decimal"/>
      <w:lvlText w:val="%1."/>
      <w:lvlJc w:val="left"/>
      <w:pPr>
        <w:tabs>
          <w:tab w:val="num" w:pos="6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.szufel@gmail.com">
    <w15:presenceInfo w15:providerId="Windows Live" w15:userId="fe1d17c3b5768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4"/>
    <w:rsid w:val="00094066"/>
    <w:rsid w:val="000D3F52"/>
    <w:rsid w:val="0017491F"/>
    <w:rsid w:val="00204964"/>
    <w:rsid w:val="002335C3"/>
    <w:rsid w:val="0028269E"/>
    <w:rsid w:val="00363A54"/>
    <w:rsid w:val="00465EF4"/>
    <w:rsid w:val="004F0B06"/>
    <w:rsid w:val="005100BE"/>
    <w:rsid w:val="00547AF1"/>
    <w:rsid w:val="00612503"/>
    <w:rsid w:val="007558AF"/>
    <w:rsid w:val="007C767B"/>
    <w:rsid w:val="00817800"/>
    <w:rsid w:val="009D55C4"/>
    <w:rsid w:val="009E2F58"/>
    <w:rsid w:val="009F6827"/>
    <w:rsid w:val="00BB5984"/>
    <w:rsid w:val="00BF26FE"/>
    <w:rsid w:val="00C8291D"/>
    <w:rsid w:val="00E47FC4"/>
    <w:rsid w:val="00F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0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55C4"/>
    <w:pPr>
      <w:keepNext/>
      <w:numPr>
        <w:numId w:val="1"/>
      </w:numPr>
      <w:outlineLvl w:val="0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9D55C4"/>
    <w:pPr>
      <w:keepNext/>
      <w:numPr>
        <w:ilvl w:val="2"/>
        <w:numId w:val="1"/>
      </w:numPr>
      <w:jc w:val="both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D55C4"/>
    <w:pPr>
      <w:keepNext/>
      <w:numPr>
        <w:ilvl w:val="3"/>
        <w:numId w:val="1"/>
      </w:numPr>
      <w:jc w:val="both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5C4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D55C4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D55C4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55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55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D5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D55C4"/>
    <w:pPr>
      <w:spacing w:before="280" w:after="119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F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F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C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55C4"/>
    <w:pPr>
      <w:keepNext/>
      <w:numPr>
        <w:numId w:val="1"/>
      </w:numPr>
      <w:outlineLvl w:val="0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9D55C4"/>
    <w:pPr>
      <w:keepNext/>
      <w:numPr>
        <w:ilvl w:val="2"/>
        <w:numId w:val="1"/>
      </w:numPr>
      <w:jc w:val="both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D55C4"/>
    <w:pPr>
      <w:keepNext/>
      <w:numPr>
        <w:ilvl w:val="3"/>
        <w:numId w:val="1"/>
      </w:numPr>
      <w:jc w:val="both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55C4"/>
    <w:rPr>
      <w:rFonts w:ascii="Times New Roman" w:eastAsia="Arial Unicode MS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D55C4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D55C4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D55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D55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D5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D55C4"/>
    <w:pPr>
      <w:spacing w:before="280" w:after="119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F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F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7198-06D8-4E63-BC2D-20AA382E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Zarańska</dc:creator>
  <cp:lastModifiedBy>Przemysław Fatyga</cp:lastModifiedBy>
  <cp:revision>3</cp:revision>
  <dcterms:created xsi:type="dcterms:W3CDTF">2020-07-21T09:24:00Z</dcterms:created>
  <dcterms:modified xsi:type="dcterms:W3CDTF">2020-07-21T09:25:00Z</dcterms:modified>
</cp:coreProperties>
</file>