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325A" w14:textId="77777777" w:rsidR="00D126D8" w:rsidRPr="00790FD0" w:rsidRDefault="00D126D8" w:rsidP="00D126D8">
      <w:pPr>
        <w:pStyle w:val="Heading1"/>
        <w:keepNext/>
        <w:keepLines/>
        <w:jc w:val="right"/>
        <w:rPr>
          <w:rFonts w:eastAsia="Times New Roman"/>
          <w:color w:val="auto"/>
          <w:kern w:val="2"/>
          <w:sz w:val="24"/>
          <w:szCs w:val="24"/>
          <w:lang w:eastAsia="pl-PL"/>
        </w:rPr>
      </w:pPr>
      <w:bookmarkStart w:id="0" w:name="bookmark0"/>
      <w:r>
        <w:rPr>
          <w:b w:val="0"/>
          <w:bCs w:val="0"/>
          <w:sz w:val="22"/>
        </w:rPr>
        <w:t>Załącznik Nr</w:t>
      </w:r>
      <w:bookmarkEnd w:id="0"/>
      <w:r>
        <w:rPr>
          <w:b w:val="0"/>
          <w:bCs w:val="0"/>
          <w:sz w:val="22"/>
        </w:rPr>
        <w:t xml:space="preserve"> 7</w:t>
      </w:r>
      <w:r>
        <w:rPr>
          <w:b w:val="0"/>
          <w:sz w:val="22"/>
        </w:rPr>
        <w:t xml:space="preserve"> do SIWZ</w:t>
      </w:r>
    </w:p>
    <w:p w14:paraId="7CBB9BF4" w14:textId="77777777" w:rsidR="00D126D8" w:rsidRPr="00972769" w:rsidRDefault="00D126D8" w:rsidP="00D126D8">
      <w:pPr>
        <w:spacing w:after="113"/>
        <w:jc w:val="center"/>
        <w:rPr>
          <w:b/>
          <w:bCs/>
          <w:color w:val="000000"/>
          <w:sz w:val="22"/>
          <w:szCs w:val="22"/>
        </w:rPr>
      </w:pPr>
      <w:r w:rsidRPr="00972769">
        <w:rPr>
          <w:b/>
          <w:bCs/>
          <w:sz w:val="22"/>
          <w:szCs w:val="22"/>
        </w:rPr>
        <w:t>Opis przedmiotu zamówienia</w:t>
      </w:r>
    </w:p>
    <w:p w14:paraId="445AEA2F" w14:textId="77777777" w:rsidR="00D126D8" w:rsidRPr="00972769" w:rsidRDefault="00D126D8" w:rsidP="00D126D8">
      <w:pPr>
        <w:pStyle w:val="Bodytext21"/>
        <w:numPr>
          <w:ilvl w:val="0"/>
          <w:numId w:val="1"/>
        </w:numPr>
        <w:spacing w:before="0" w:after="0" w:line="317" w:lineRule="exact"/>
        <w:ind w:left="360"/>
        <w:jc w:val="both"/>
        <w:rPr>
          <w:rFonts w:ascii="Times New Roman" w:hAnsi="Times New Roman" w:cs="Times New Roman"/>
        </w:rPr>
      </w:pPr>
      <w:r w:rsidRPr="0097276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Przedmiotem zamówienia jest </w:t>
      </w:r>
      <w:r w:rsidRPr="00972769">
        <w:rPr>
          <w:rStyle w:val="Bodytext2NotBold"/>
          <w:rFonts w:ascii="Times New Roman" w:hAnsi="Times New Roman"/>
          <w:color w:val="000000"/>
          <w:sz w:val="22"/>
          <w:szCs w:val="22"/>
        </w:rPr>
        <w:t>„</w:t>
      </w:r>
      <w:r w:rsidRPr="00972769">
        <w:rPr>
          <w:rStyle w:val="Bodytext20"/>
          <w:rFonts w:ascii="Times New Roman" w:hAnsi="Times New Roman" w:cs="Times New Roman"/>
          <w:color w:val="000000"/>
          <w:sz w:val="22"/>
          <w:szCs w:val="22"/>
        </w:rPr>
        <w:t xml:space="preserve">usługa dzierżawy </w:t>
      </w:r>
      <w:r>
        <w:rPr>
          <w:rStyle w:val="Bodytext20"/>
          <w:rFonts w:ascii="Times New Roman" w:hAnsi="Times New Roman" w:cs="Times New Roman"/>
          <w:color w:val="000000"/>
          <w:sz w:val="22"/>
          <w:szCs w:val="22"/>
        </w:rPr>
        <w:t>15</w:t>
      </w:r>
      <w:r w:rsidRPr="00972769">
        <w:rPr>
          <w:rStyle w:val="Bodytext20"/>
          <w:rFonts w:ascii="Times New Roman" w:hAnsi="Times New Roman" w:cs="Times New Roman"/>
          <w:color w:val="000000"/>
          <w:sz w:val="22"/>
          <w:szCs w:val="22"/>
        </w:rPr>
        <w:t xml:space="preserve"> urządzeń drukujących, </w:t>
      </w:r>
      <w:r w:rsidRPr="00972769">
        <w:rPr>
          <w:rFonts w:ascii="Times New Roman" w:hAnsi="Times New Roman" w:cs="Times New Roman"/>
          <w:color w:val="000000"/>
          <w:sz w:val="22"/>
          <w:szCs w:val="22"/>
        </w:rPr>
        <w:t>integracji urządzeń z systemem zarządzająco-monitorującym posiadanym przez Zamawiającego</w:t>
      </w:r>
      <w:r w:rsidRPr="00972769">
        <w:rPr>
          <w:rStyle w:val="Bodytext20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972769">
        <w:rPr>
          <w:rFonts w:ascii="Times New Roman" w:hAnsi="Times New Roman" w:cs="Times New Roman"/>
          <w:color w:val="000000"/>
          <w:sz w:val="22"/>
          <w:szCs w:val="22"/>
        </w:rPr>
        <w:t>obsługa serwisowo-eksploatacyjna</w:t>
      </w:r>
      <w:r w:rsidRPr="00972769">
        <w:rPr>
          <w:rStyle w:val="Bodytext20"/>
          <w:rFonts w:ascii="Times New Roman" w:hAnsi="Times New Roman" w:cs="Times New Roman"/>
          <w:color w:val="000000"/>
          <w:sz w:val="22"/>
          <w:szCs w:val="22"/>
        </w:rPr>
        <w:t xml:space="preserve"> urządzeń drukujących posiadanych przez  Zamawiającego</w:t>
      </w:r>
      <w:r w:rsidRPr="00972769">
        <w:rPr>
          <w:rFonts w:ascii="Times New Roman" w:hAnsi="Times New Roman" w:cs="Times New Roman"/>
          <w:color w:val="000000"/>
          <w:sz w:val="22"/>
          <w:szCs w:val="22"/>
        </w:rPr>
        <w:t>”</w:t>
      </w:r>
    </w:p>
    <w:p w14:paraId="6ED6E15E" w14:textId="77777777" w:rsidR="00D126D8" w:rsidRPr="00972769" w:rsidRDefault="00D126D8" w:rsidP="00D126D8">
      <w:pPr>
        <w:pStyle w:val="Bodytext21"/>
        <w:spacing w:before="0" w:after="0" w:line="317" w:lineRule="exact"/>
        <w:jc w:val="both"/>
        <w:rPr>
          <w:rFonts w:ascii="Times New Roman" w:hAnsi="Times New Roman" w:cs="Times New Roman"/>
        </w:rPr>
      </w:pPr>
      <w:bookmarkStart w:id="1" w:name="_Hlk5041295451"/>
      <w:bookmarkStart w:id="2" w:name="_Hlk504129545"/>
      <w:bookmarkEnd w:id="1"/>
      <w:bookmarkEnd w:id="2"/>
    </w:p>
    <w:p w14:paraId="4490BA40" w14:textId="77777777" w:rsidR="00D126D8" w:rsidRPr="00972769" w:rsidRDefault="00D126D8" w:rsidP="00D126D8">
      <w:pPr>
        <w:pStyle w:val="Akapitzlist1"/>
        <w:numPr>
          <w:ilvl w:val="1"/>
          <w:numId w:val="1"/>
        </w:numPr>
        <w:spacing w:after="113" w:line="100" w:lineRule="atLeast"/>
        <w:jc w:val="both"/>
        <w:rPr>
          <w:rFonts w:ascii="Times New Roman" w:hAnsi="Times New Roman" w:cs="Times New Roman"/>
          <w:color w:val="000000"/>
        </w:rPr>
      </w:pPr>
      <w:bookmarkStart w:id="3" w:name="_Hlk50412954511"/>
      <w:bookmarkEnd w:id="3"/>
      <w:r w:rsidRPr="00972769">
        <w:rPr>
          <w:rFonts w:ascii="Times New Roman" w:hAnsi="Times New Roman" w:cs="Times New Roman"/>
          <w:color w:val="000000"/>
          <w:u w:val="single" w:color="000000"/>
        </w:rPr>
        <w:t>Na przedmiot zamówienia składają się:</w:t>
      </w:r>
    </w:p>
    <w:p w14:paraId="7F4600B0" w14:textId="77777777" w:rsidR="00D126D8" w:rsidRPr="00972769" w:rsidRDefault="00D126D8" w:rsidP="00D126D8">
      <w:pPr>
        <w:pStyle w:val="Akapitzlist1"/>
        <w:numPr>
          <w:ilvl w:val="2"/>
          <w:numId w:val="1"/>
        </w:numPr>
        <w:spacing w:after="113" w:line="100" w:lineRule="atLeast"/>
        <w:ind w:hanging="720"/>
        <w:jc w:val="both"/>
        <w:rPr>
          <w:rFonts w:ascii="Times New Roman" w:hAnsi="Times New Roman" w:cs="Times New Roman"/>
          <w:color w:val="000000"/>
        </w:rPr>
      </w:pPr>
      <w:r w:rsidRPr="00972769">
        <w:rPr>
          <w:rFonts w:ascii="Times New Roman" w:hAnsi="Times New Roman" w:cs="Times New Roman"/>
          <w:color w:val="000000"/>
        </w:rPr>
        <w:t>Dzierżawa:</w:t>
      </w:r>
    </w:p>
    <w:p w14:paraId="3B955F2B" w14:textId="77777777" w:rsidR="00D126D8" w:rsidRDefault="00D126D8" w:rsidP="00D126D8">
      <w:pPr>
        <w:pStyle w:val="Akapitzlist"/>
        <w:numPr>
          <w:ilvl w:val="0"/>
          <w:numId w:val="2"/>
        </w:numPr>
        <w:suppressAutoHyphens/>
        <w:spacing w:after="113"/>
        <w:ind w:left="143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dwóch</w:t>
      </w:r>
      <w:r w:rsidRPr="005C1B0B">
        <w:rPr>
          <w:rFonts w:ascii="Times New Roman" w:hAnsi="Times New Roman" w:cs="Times New Roman"/>
          <w:color w:val="000000"/>
        </w:rPr>
        <w:t xml:space="preserve"> laserowych wielofunkcyjnych monochromatycznych urządzeń A3/A4 z terminalem</w:t>
      </w:r>
    </w:p>
    <w:p w14:paraId="6C70B894" w14:textId="77777777" w:rsidR="00D126D8" w:rsidRDefault="00D126D8" w:rsidP="00D126D8">
      <w:pPr>
        <w:pStyle w:val="Akapitzlist"/>
        <w:numPr>
          <w:ilvl w:val="0"/>
          <w:numId w:val="2"/>
        </w:numPr>
        <w:suppressAutoHyphens/>
        <w:spacing w:after="113"/>
        <w:ind w:left="143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jednego</w:t>
      </w:r>
      <w:r w:rsidRPr="005C1B0B">
        <w:rPr>
          <w:rFonts w:ascii="Times New Roman" w:hAnsi="Times New Roman" w:cs="Times New Roman"/>
          <w:color w:val="000000"/>
        </w:rPr>
        <w:t xml:space="preserve"> laserowych wielofunkcyjnych monochromatycznych urządzeń A3/A4 z terminalem</w:t>
      </w:r>
    </w:p>
    <w:p w14:paraId="3B65FC4E" w14:textId="77777777" w:rsidR="00D126D8" w:rsidRPr="005C1B0B" w:rsidRDefault="00D126D8" w:rsidP="00D126D8">
      <w:pPr>
        <w:pStyle w:val="Akapitzlist"/>
        <w:numPr>
          <w:ilvl w:val="0"/>
          <w:numId w:val="2"/>
        </w:numPr>
        <w:suppressAutoHyphens/>
        <w:spacing w:after="113"/>
        <w:ind w:left="1434" w:hanging="357"/>
        <w:contextualSpacing w:val="0"/>
        <w:rPr>
          <w:rFonts w:ascii="Times New Roman" w:hAnsi="Times New Roman" w:cs="Times New Roman"/>
          <w:color w:val="000000"/>
        </w:rPr>
      </w:pPr>
      <w:r w:rsidRPr="005C1B0B">
        <w:rPr>
          <w:rFonts w:ascii="Times New Roman" w:hAnsi="Times New Roman" w:cs="Times New Roman"/>
          <w:color w:val="000000"/>
        </w:rPr>
        <w:t>trzech laserowych wielofunkcyjnych kolorowych urządzeń A3/A4 z terminalem</w:t>
      </w:r>
    </w:p>
    <w:p w14:paraId="528CFD99" w14:textId="77777777" w:rsidR="00D126D8" w:rsidRDefault="00D126D8" w:rsidP="00D126D8">
      <w:pPr>
        <w:pStyle w:val="Akapitzlist"/>
        <w:numPr>
          <w:ilvl w:val="0"/>
          <w:numId w:val="2"/>
        </w:numPr>
        <w:suppressAutoHyphens/>
        <w:spacing w:after="113"/>
        <w:ind w:left="1434" w:hanging="357"/>
        <w:contextualSpacing w:val="0"/>
        <w:rPr>
          <w:rFonts w:ascii="Times New Roman" w:hAnsi="Times New Roman" w:cs="Times New Roman"/>
          <w:color w:val="000000"/>
        </w:rPr>
      </w:pPr>
      <w:r w:rsidRPr="005C1B0B">
        <w:rPr>
          <w:rFonts w:ascii="Times New Roman" w:hAnsi="Times New Roman" w:cs="Times New Roman"/>
          <w:color w:val="000000"/>
        </w:rPr>
        <w:t xml:space="preserve">jednego laserowego wielofunkcyjnego kolorowego urządzenia A3/ A4 z terminalem </w:t>
      </w:r>
    </w:p>
    <w:p w14:paraId="05E9B871" w14:textId="77777777" w:rsidR="00D126D8" w:rsidRPr="008564DF" w:rsidRDefault="00D126D8" w:rsidP="00D126D8">
      <w:pPr>
        <w:pStyle w:val="Akapitzlist"/>
        <w:numPr>
          <w:ilvl w:val="0"/>
          <w:numId w:val="2"/>
        </w:numPr>
        <w:suppressAutoHyphens/>
        <w:spacing w:after="113"/>
        <w:ind w:left="1434" w:hanging="357"/>
        <w:contextualSpacing w:val="0"/>
        <w:rPr>
          <w:rFonts w:ascii="Times New Roman" w:hAnsi="Times New Roman" w:cs="Times New Roman"/>
          <w:color w:val="000000"/>
        </w:rPr>
      </w:pPr>
      <w:r w:rsidRPr="008564DF">
        <w:rPr>
          <w:rFonts w:ascii="Times New Roman" w:hAnsi="Times New Roman" w:cs="Times New Roman"/>
          <w:color w:val="000000"/>
        </w:rPr>
        <w:t>jednego laserowego wielofunkc</w:t>
      </w:r>
      <w:r>
        <w:rPr>
          <w:rFonts w:ascii="Times New Roman" w:hAnsi="Times New Roman" w:cs="Times New Roman"/>
          <w:color w:val="000000"/>
        </w:rPr>
        <w:t>yjnego kolorowego urządzenia</w:t>
      </w:r>
      <w:r w:rsidRPr="008564DF">
        <w:rPr>
          <w:rFonts w:ascii="Times New Roman" w:hAnsi="Times New Roman" w:cs="Times New Roman"/>
          <w:color w:val="000000"/>
        </w:rPr>
        <w:t xml:space="preserve"> A4 z terminalem </w:t>
      </w:r>
    </w:p>
    <w:p w14:paraId="72558311" w14:textId="77777777" w:rsidR="00D126D8" w:rsidRPr="005C1B0B" w:rsidRDefault="00D126D8" w:rsidP="00D126D8">
      <w:pPr>
        <w:pStyle w:val="Akapitzlist"/>
        <w:numPr>
          <w:ilvl w:val="0"/>
          <w:numId w:val="2"/>
        </w:numPr>
        <w:suppressAutoHyphens/>
        <w:spacing w:after="113"/>
        <w:ind w:left="1434" w:hanging="357"/>
        <w:contextualSpacing w:val="0"/>
        <w:rPr>
          <w:rFonts w:ascii="Times New Roman" w:hAnsi="Times New Roman" w:cs="Times New Roman"/>
          <w:color w:val="000000"/>
        </w:rPr>
      </w:pPr>
      <w:r w:rsidRPr="005C1B0B">
        <w:rPr>
          <w:rFonts w:ascii="Times New Roman" w:hAnsi="Times New Roman" w:cs="Times New Roman"/>
          <w:color w:val="000000"/>
        </w:rPr>
        <w:t xml:space="preserve">jednego laserowego wielofunkcyjnego monochromatycznego urządzenia A4 z terminalem </w:t>
      </w:r>
    </w:p>
    <w:p w14:paraId="55920FF8" w14:textId="77777777" w:rsidR="00D126D8" w:rsidRPr="005C1B0B" w:rsidRDefault="00D126D8" w:rsidP="00D126D8">
      <w:pPr>
        <w:pStyle w:val="Akapitzlist"/>
        <w:numPr>
          <w:ilvl w:val="0"/>
          <w:numId w:val="2"/>
        </w:numPr>
        <w:suppressAutoHyphens/>
        <w:spacing w:after="113"/>
        <w:ind w:left="1434" w:hanging="357"/>
        <w:contextualSpacing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trzech</w:t>
      </w:r>
      <w:r w:rsidRPr="005C1B0B">
        <w:rPr>
          <w:rFonts w:ascii="Times New Roman" w:hAnsi="Times New Roman" w:cs="Times New Roman"/>
          <w:color w:val="000000"/>
        </w:rPr>
        <w:t xml:space="preserve"> laserowych wielofunkcyjnych monochromatycznych urządzeń A4</w:t>
      </w:r>
    </w:p>
    <w:p w14:paraId="5F7B9367" w14:textId="77777777" w:rsidR="00D126D8" w:rsidRPr="005C1B0B" w:rsidRDefault="00D126D8" w:rsidP="00D126D8">
      <w:pPr>
        <w:pStyle w:val="Akapitzlist"/>
        <w:numPr>
          <w:ilvl w:val="0"/>
          <w:numId w:val="2"/>
        </w:numPr>
        <w:suppressAutoHyphens/>
        <w:spacing w:after="113"/>
        <w:ind w:left="1434" w:hanging="357"/>
        <w:contextualSpacing w:val="0"/>
        <w:rPr>
          <w:rFonts w:ascii="Times New Roman" w:hAnsi="Times New Roman" w:cs="Times New Roman"/>
          <w:color w:val="000000"/>
        </w:rPr>
      </w:pPr>
      <w:r w:rsidRPr="005C1B0B">
        <w:rPr>
          <w:rFonts w:ascii="Times New Roman" w:hAnsi="Times New Roman" w:cs="Times New Roman"/>
          <w:color w:val="000000"/>
        </w:rPr>
        <w:t>dwóch laserowych monochromatycznych drukarek A4</w:t>
      </w:r>
    </w:p>
    <w:p w14:paraId="22D2CF5B" w14:textId="77777777" w:rsidR="00D126D8" w:rsidRPr="005C1B0B" w:rsidRDefault="00D126D8" w:rsidP="00D126D8">
      <w:pPr>
        <w:pStyle w:val="Akapitzlist"/>
        <w:numPr>
          <w:ilvl w:val="0"/>
          <w:numId w:val="2"/>
        </w:numPr>
        <w:suppressAutoHyphens/>
        <w:spacing w:after="113"/>
        <w:ind w:left="1434" w:hanging="357"/>
        <w:contextualSpacing w:val="0"/>
        <w:rPr>
          <w:rFonts w:ascii="Times New Roman" w:hAnsi="Times New Roman" w:cs="Times New Roman"/>
          <w:color w:val="000000"/>
        </w:rPr>
      </w:pPr>
      <w:r w:rsidRPr="005C1B0B">
        <w:rPr>
          <w:rFonts w:ascii="Times New Roman" w:hAnsi="Times New Roman" w:cs="Times New Roman"/>
          <w:color w:val="000000"/>
        </w:rPr>
        <w:t>jednego atramentowego wielofunkcyjnego kolorowego urządzenia  A4</w:t>
      </w:r>
    </w:p>
    <w:p w14:paraId="0C698FFB" w14:textId="77777777" w:rsidR="00D126D8" w:rsidRPr="00972769" w:rsidRDefault="00D126D8" w:rsidP="00D126D8">
      <w:pPr>
        <w:numPr>
          <w:ilvl w:val="2"/>
          <w:numId w:val="1"/>
        </w:numPr>
        <w:spacing w:after="113"/>
        <w:ind w:left="720" w:hanging="720"/>
        <w:jc w:val="both"/>
        <w:rPr>
          <w:color w:val="000000"/>
          <w:sz w:val="22"/>
          <w:szCs w:val="22"/>
        </w:rPr>
      </w:pPr>
      <w:r w:rsidRPr="00972769">
        <w:rPr>
          <w:color w:val="000000"/>
          <w:sz w:val="22"/>
          <w:szCs w:val="22"/>
        </w:rPr>
        <w:t>Serwis urządzeń wymienionych w pkt. 1.1.1;</w:t>
      </w:r>
    </w:p>
    <w:p w14:paraId="48C55352" w14:textId="77777777" w:rsidR="00D126D8" w:rsidRPr="00972769" w:rsidRDefault="00D126D8" w:rsidP="00D126D8">
      <w:pPr>
        <w:numPr>
          <w:ilvl w:val="2"/>
          <w:numId w:val="1"/>
        </w:numPr>
        <w:spacing w:after="113"/>
        <w:ind w:left="720" w:hanging="720"/>
        <w:jc w:val="both"/>
        <w:rPr>
          <w:color w:val="000000"/>
          <w:sz w:val="22"/>
          <w:szCs w:val="22"/>
          <w:u w:val="single" w:color="000000"/>
        </w:rPr>
      </w:pPr>
      <w:r w:rsidRPr="00972769">
        <w:rPr>
          <w:color w:val="000000"/>
          <w:sz w:val="22"/>
          <w:szCs w:val="22"/>
        </w:rPr>
        <w:t>Serwis oraz utrzymanie urządzeń drukujących będących w posiadaniu Urzędu Miejskiego w Pińczowie (naprawa sprzętu w razie awarii, konserwacja, wymiana tonerów). Wykaz sprzętu będącego w posiadaniu Urzędu Miejskiego w Pińczowie Załącznik Nr 1 – Wykaz sprzętu drukującego własnego Urzędu Miejskiego w Pińczowie.</w:t>
      </w:r>
    </w:p>
    <w:p w14:paraId="551A4109" w14:textId="77777777" w:rsidR="00D126D8" w:rsidRPr="00972769" w:rsidRDefault="00D126D8" w:rsidP="00D126D8">
      <w:pPr>
        <w:numPr>
          <w:ilvl w:val="1"/>
          <w:numId w:val="1"/>
        </w:numPr>
        <w:spacing w:after="113"/>
        <w:ind w:left="360"/>
        <w:jc w:val="both"/>
        <w:rPr>
          <w:color w:val="000000"/>
          <w:sz w:val="22"/>
          <w:szCs w:val="22"/>
        </w:rPr>
      </w:pPr>
      <w:r w:rsidRPr="00972769">
        <w:rPr>
          <w:color w:val="000000"/>
          <w:sz w:val="22"/>
          <w:szCs w:val="22"/>
          <w:u w:val="single" w:color="000000"/>
        </w:rPr>
        <w:t xml:space="preserve">Czas trwania zamówienia: </w:t>
      </w:r>
    </w:p>
    <w:p w14:paraId="6B3DE4B6" w14:textId="77777777" w:rsidR="00D126D8" w:rsidRPr="00972769" w:rsidRDefault="00D126D8" w:rsidP="00D126D8">
      <w:pPr>
        <w:numPr>
          <w:ilvl w:val="2"/>
          <w:numId w:val="1"/>
        </w:numPr>
        <w:spacing w:after="113"/>
        <w:ind w:left="720" w:hanging="720"/>
        <w:jc w:val="both"/>
        <w:rPr>
          <w:color w:val="000000"/>
          <w:sz w:val="22"/>
          <w:szCs w:val="22"/>
        </w:rPr>
      </w:pPr>
      <w:r w:rsidRPr="00972769">
        <w:rPr>
          <w:color w:val="000000"/>
          <w:sz w:val="22"/>
          <w:szCs w:val="22"/>
        </w:rPr>
        <w:t>dostawa i  wdrożenie urządzeń – do 30 dni od podpisania umowy.</w:t>
      </w:r>
    </w:p>
    <w:p w14:paraId="407C1048" w14:textId="77777777" w:rsidR="00D126D8" w:rsidRPr="00972769" w:rsidRDefault="00D126D8" w:rsidP="00D126D8">
      <w:pPr>
        <w:numPr>
          <w:ilvl w:val="2"/>
          <w:numId w:val="1"/>
        </w:numPr>
        <w:spacing w:after="113"/>
        <w:ind w:left="720" w:hanging="720"/>
        <w:jc w:val="both"/>
        <w:rPr>
          <w:b/>
          <w:bCs/>
          <w:color w:val="000000"/>
        </w:rPr>
      </w:pPr>
      <w:r w:rsidRPr="00972769">
        <w:rPr>
          <w:color w:val="000000"/>
          <w:sz w:val="22"/>
          <w:szCs w:val="22"/>
        </w:rPr>
        <w:t>dzierżawa i serwis –  36 miesięcy od daty podpisania umowy</w:t>
      </w:r>
    </w:p>
    <w:p w14:paraId="72895EDD" w14:textId="77777777" w:rsidR="00D126D8" w:rsidRPr="00AD0A1A" w:rsidRDefault="00D126D8" w:rsidP="00D126D8">
      <w:pPr>
        <w:pStyle w:val="Akapitzlist1"/>
        <w:numPr>
          <w:ilvl w:val="0"/>
          <w:numId w:val="1"/>
        </w:numPr>
        <w:spacing w:line="100" w:lineRule="atLeast"/>
        <w:ind w:left="1080"/>
        <w:rPr>
          <w:rFonts w:ascii="Times New Roman" w:hAnsi="Times New Roman" w:cs="Times New Roman"/>
          <w:color w:val="000000"/>
          <w:u w:val="single" w:color="000000"/>
        </w:rPr>
      </w:pPr>
      <w:r w:rsidRPr="00972769">
        <w:rPr>
          <w:rFonts w:ascii="Times New Roman" w:hAnsi="Times New Roman" w:cs="Times New Roman"/>
          <w:b/>
          <w:bCs/>
          <w:color w:val="000000"/>
        </w:rPr>
        <w:t>Specyfikacja urządzeń</w:t>
      </w:r>
    </w:p>
    <w:p w14:paraId="1B0933C8" w14:textId="77777777" w:rsidR="00D126D8" w:rsidRDefault="00D126D8" w:rsidP="00D126D8">
      <w:pPr>
        <w:pStyle w:val="NormalnyWeb"/>
        <w:numPr>
          <w:ilvl w:val="1"/>
          <w:numId w:val="1"/>
        </w:numPr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  <w:r w:rsidRPr="005C1B0B">
        <w:rPr>
          <w:color w:val="000000"/>
          <w:sz w:val="22"/>
          <w:szCs w:val="22"/>
          <w:u w:val="single"/>
        </w:rPr>
        <w:t>Urządzenie nr 1 - laserowe wielofunkcyjne monochromatyczne urządzenie A3/A4 z terminalem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5256"/>
      </w:tblGrid>
      <w:tr w:rsidR="00D126D8" w:rsidRPr="005C1B0B" w14:paraId="0A6A5CD4" w14:textId="77777777" w:rsidTr="00356EA7">
        <w:trPr>
          <w:trHeight w:hRule="exact" w:val="58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C8C7C7"/>
            <w:vAlign w:val="center"/>
          </w:tcPr>
          <w:p w14:paraId="4B143DEC" w14:textId="77777777" w:rsidR="00D126D8" w:rsidRPr="005C1B0B" w:rsidRDefault="00D126D8" w:rsidP="00356EA7">
            <w:pPr>
              <w:jc w:val="center"/>
            </w:pPr>
            <w:r w:rsidRPr="005C1B0B">
              <w:rPr>
                <w:rStyle w:val="Bodytext2"/>
                <w:rFonts w:ascii="Times New Roman" w:hAnsi="Times New Roman"/>
              </w:rPr>
              <w:t>Nazwa parametru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7C7"/>
            <w:vAlign w:val="center"/>
          </w:tcPr>
          <w:p w14:paraId="62985E66" w14:textId="77777777" w:rsidR="00D126D8" w:rsidRPr="005C1B0B" w:rsidRDefault="00D126D8" w:rsidP="00356EA7">
            <w:pPr>
              <w:jc w:val="center"/>
            </w:pPr>
            <w:r w:rsidRPr="005C1B0B">
              <w:rPr>
                <w:rStyle w:val="Bodytext2"/>
                <w:rFonts w:ascii="Times New Roman" w:hAnsi="Times New Roman"/>
              </w:rPr>
              <w:t>Wymagania minimalne</w:t>
            </w:r>
          </w:p>
        </w:tc>
      </w:tr>
      <w:tr w:rsidR="00D126D8" w:rsidRPr="005C1B0B" w14:paraId="513DE602" w14:textId="77777777" w:rsidTr="00356EA7">
        <w:trPr>
          <w:trHeight w:hRule="exact" w:val="28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7E877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Technologia druku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DE097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>elektrostatyczna z wykorzystaniem tonera</w:t>
            </w:r>
          </w:p>
        </w:tc>
      </w:tr>
      <w:tr w:rsidR="00D126D8" w:rsidRPr="005C1B0B" w14:paraId="2683B37A" w14:textId="77777777" w:rsidTr="00356EA7"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DBCF5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Rodzaj druku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6E1DC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>monochromatyczny</w:t>
            </w:r>
          </w:p>
        </w:tc>
      </w:tr>
      <w:tr w:rsidR="00D126D8" w:rsidRPr="005C1B0B" w14:paraId="6B584AA7" w14:textId="77777777" w:rsidTr="00356EA7"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92138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Rozdzielczość druku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C2947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 xml:space="preserve">Min. 600 </w:t>
            </w:r>
            <w:r w:rsidRPr="005C1B0B">
              <w:rPr>
                <w:rStyle w:val="Bodytext265pt"/>
              </w:rPr>
              <w:t xml:space="preserve">X </w:t>
            </w:r>
            <w:r w:rsidRPr="005C1B0B">
              <w:rPr>
                <w:rStyle w:val="Bodytext2"/>
                <w:rFonts w:ascii="Times New Roman" w:hAnsi="Times New Roman"/>
              </w:rPr>
              <w:t xml:space="preserve">1200 </w:t>
            </w:r>
            <w:proofErr w:type="spellStart"/>
            <w:r w:rsidRPr="005C1B0B">
              <w:rPr>
                <w:rStyle w:val="Bodytext2"/>
                <w:rFonts w:ascii="Times New Roman" w:hAnsi="Times New Roman"/>
              </w:rPr>
              <w:t>dpi</w:t>
            </w:r>
            <w:proofErr w:type="spellEnd"/>
            <w:r w:rsidRPr="005C1B0B">
              <w:rPr>
                <w:rStyle w:val="Bodytext2"/>
                <w:rFonts w:ascii="Times New Roman" w:hAnsi="Times New Roman"/>
              </w:rPr>
              <w:t>.</w:t>
            </w:r>
          </w:p>
        </w:tc>
      </w:tr>
      <w:tr w:rsidR="00D126D8" w:rsidRPr="005C1B0B" w14:paraId="401D379F" w14:textId="77777777" w:rsidTr="00356EA7">
        <w:trPr>
          <w:trHeight w:hRule="exact" w:val="62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4DBE9" w14:textId="77777777" w:rsidR="00D126D8" w:rsidRPr="005C1B0B" w:rsidRDefault="00D126D8" w:rsidP="00356EA7">
            <w:pPr>
              <w:spacing w:line="264" w:lineRule="exact"/>
            </w:pPr>
            <w:r w:rsidRPr="005C1B0B">
              <w:rPr>
                <w:rStyle w:val="Bodytext2"/>
                <w:rFonts w:ascii="Times New Roman" w:hAnsi="Times New Roman"/>
              </w:rPr>
              <w:t>Obsługiwane formaty papieru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53B35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 xml:space="preserve">Min. A4, </w:t>
            </w:r>
            <w:r w:rsidRPr="005C1B0B">
              <w:rPr>
                <w:rStyle w:val="Bodytext2"/>
                <w:rFonts w:ascii="Times New Roman" w:hAnsi="Times New Roman"/>
                <w:lang w:val="ru-RU" w:eastAsia="ru-RU"/>
              </w:rPr>
              <w:t>A3</w:t>
            </w:r>
          </w:p>
        </w:tc>
      </w:tr>
      <w:tr w:rsidR="00D126D8" w:rsidRPr="005C1B0B" w14:paraId="6ED4A11D" w14:textId="77777777" w:rsidTr="00356EA7">
        <w:trPr>
          <w:trHeight w:hRule="exact" w:val="58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BA0A9" w14:textId="77777777" w:rsidR="00D126D8" w:rsidRPr="005C1B0B" w:rsidRDefault="00D126D8" w:rsidP="00356EA7">
            <w:pPr>
              <w:spacing w:line="264" w:lineRule="exact"/>
            </w:pPr>
            <w:r w:rsidRPr="005C1B0B">
              <w:rPr>
                <w:rStyle w:val="Bodytext2"/>
                <w:rFonts w:ascii="Times New Roman" w:hAnsi="Times New Roman"/>
              </w:rPr>
              <w:t>Skalowanie kopiowanego</w:t>
            </w:r>
          </w:p>
          <w:p w14:paraId="597F3B53" w14:textId="77777777" w:rsidR="00D126D8" w:rsidRPr="005C1B0B" w:rsidRDefault="00D126D8" w:rsidP="00356EA7">
            <w:pPr>
              <w:spacing w:line="264" w:lineRule="exact"/>
            </w:pPr>
            <w:r w:rsidRPr="005C1B0B">
              <w:rPr>
                <w:rStyle w:val="Bodytext2"/>
                <w:rFonts w:ascii="Times New Roman" w:hAnsi="Times New Roman"/>
              </w:rPr>
              <w:t>dokumentu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C762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>W zakresie 25-400%</w:t>
            </w:r>
          </w:p>
        </w:tc>
      </w:tr>
      <w:tr w:rsidR="00D126D8" w:rsidRPr="005C1B0B" w14:paraId="59FB9AF1" w14:textId="77777777" w:rsidTr="00356EA7"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5BD4F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Prędkość druku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C7B1C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>Min.25 str. A4/min</w:t>
            </w:r>
          </w:p>
        </w:tc>
      </w:tr>
      <w:tr w:rsidR="00D126D8" w:rsidRPr="005C1B0B" w14:paraId="061523E1" w14:textId="77777777" w:rsidTr="00356EA7"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3EB1D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Prędkość skanowania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0F9007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>Min. 50 obrazów na minutę</w:t>
            </w:r>
          </w:p>
        </w:tc>
      </w:tr>
      <w:tr w:rsidR="00D126D8" w:rsidRPr="005C1B0B" w14:paraId="43387995" w14:textId="77777777" w:rsidTr="00356EA7">
        <w:trPr>
          <w:trHeight w:hRule="exact" w:val="54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E1F37" w14:textId="77777777" w:rsidR="00D126D8" w:rsidRPr="005C1B0B" w:rsidRDefault="00D126D8" w:rsidP="00356EA7">
            <w:pPr>
              <w:spacing w:line="264" w:lineRule="exact"/>
            </w:pPr>
            <w:r w:rsidRPr="005C1B0B">
              <w:rPr>
                <w:rStyle w:val="Bodytext2"/>
                <w:rFonts w:ascii="Times New Roman" w:hAnsi="Times New Roman"/>
              </w:rPr>
              <w:t>Formaty plików skanowanych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06ED3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  <w:lang w:val="fr-FR" w:eastAsia="fr-FR"/>
              </w:rPr>
              <w:t xml:space="preserve">JPEG, </w:t>
            </w:r>
            <w:r w:rsidRPr="005C1B0B">
              <w:rPr>
                <w:rStyle w:val="Bodytext2"/>
                <w:rFonts w:ascii="Times New Roman" w:hAnsi="Times New Roman"/>
                <w:lang w:val="it-IT" w:eastAsia="it-IT"/>
              </w:rPr>
              <w:t xml:space="preserve">TIFF/XPS/PDF </w:t>
            </w:r>
            <w:r w:rsidRPr="005C1B0B">
              <w:rPr>
                <w:rStyle w:val="Bodytext2"/>
                <w:rFonts w:ascii="Times New Roman" w:hAnsi="Times New Roman"/>
              </w:rPr>
              <w:t>jedno i wielostronicowy</w:t>
            </w:r>
          </w:p>
        </w:tc>
      </w:tr>
      <w:tr w:rsidR="00D126D8" w:rsidRPr="005C1B0B" w14:paraId="1E923213" w14:textId="77777777" w:rsidTr="00356EA7"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D164E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Tryby skanowania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6D8B9F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>Auto-kolor, kolor, skala szarości, czarno-biały</w:t>
            </w:r>
          </w:p>
        </w:tc>
      </w:tr>
      <w:tr w:rsidR="00D126D8" w:rsidRPr="005C1B0B" w14:paraId="0D91496A" w14:textId="77777777" w:rsidTr="00356EA7">
        <w:trPr>
          <w:trHeight w:hRule="exact" w:val="54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7B82D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Funkcje skanowania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175CE" w14:textId="77777777" w:rsidR="00D126D8" w:rsidRPr="005C1B0B" w:rsidRDefault="00D126D8" w:rsidP="00356EA7">
            <w:pPr>
              <w:spacing w:line="259" w:lineRule="exact"/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>Skanowanie do USB, skanowanie do e-mail, skanowanie do pliku (SMB, FTP, FTPS, lokalnie)</w:t>
            </w:r>
          </w:p>
        </w:tc>
      </w:tr>
      <w:tr w:rsidR="00D126D8" w:rsidRPr="005C1B0B" w14:paraId="5789B873" w14:textId="77777777" w:rsidTr="00356EA7"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A1870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Czas nagrzewania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84B9E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 xml:space="preserve">Max. 25 </w:t>
            </w:r>
            <w:proofErr w:type="spellStart"/>
            <w:r w:rsidRPr="005C1B0B">
              <w:rPr>
                <w:rStyle w:val="Bodytext2"/>
                <w:rFonts w:ascii="Times New Roman" w:hAnsi="Times New Roman"/>
                <w:lang w:val="de-DE" w:eastAsia="de-DE"/>
              </w:rPr>
              <w:t>sek.</w:t>
            </w:r>
            <w:proofErr w:type="spellEnd"/>
            <w:r w:rsidRPr="005C1B0B">
              <w:rPr>
                <w:rStyle w:val="Bodytext2"/>
                <w:rFonts w:ascii="Times New Roman" w:hAnsi="Times New Roman"/>
                <w:lang w:val="de-DE" w:eastAsia="de-DE"/>
              </w:rPr>
              <w:t xml:space="preserve"> </w:t>
            </w:r>
            <w:r w:rsidRPr="005C1B0B">
              <w:rPr>
                <w:rStyle w:val="Bodytext2"/>
                <w:rFonts w:ascii="Times New Roman" w:hAnsi="Times New Roman"/>
              </w:rPr>
              <w:t>z trybu uśpienia</w:t>
            </w:r>
          </w:p>
        </w:tc>
      </w:tr>
      <w:tr w:rsidR="00D126D8" w:rsidRPr="005C1B0B" w14:paraId="102B1D7C" w14:textId="77777777" w:rsidTr="00356EA7">
        <w:trPr>
          <w:trHeight w:hRule="exact" w:val="56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5FBA0" w14:textId="77777777" w:rsidR="00D126D8" w:rsidRPr="005C1B0B" w:rsidRDefault="00D126D8" w:rsidP="00356EA7">
            <w:pPr>
              <w:spacing w:line="264" w:lineRule="exact"/>
            </w:pPr>
            <w:r w:rsidRPr="005C1B0B">
              <w:rPr>
                <w:rStyle w:val="Bodytext2"/>
                <w:rFonts w:ascii="Times New Roman" w:hAnsi="Times New Roman"/>
              </w:rPr>
              <w:lastRenderedPageBreak/>
              <w:t>Pamięć RAM zainstalowana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31FE4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>min. 1GB</w:t>
            </w:r>
          </w:p>
        </w:tc>
      </w:tr>
      <w:tr w:rsidR="00D126D8" w:rsidRPr="005C1B0B" w14:paraId="7CA5F98E" w14:textId="77777777" w:rsidTr="00356EA7">
        <w:trPr>
          <w:trHeight w:hRule="exact" w:val="56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6E59A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Dysk twardy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30B1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Min.160GB z szyfrowaniem sprzętowym minimum</w:t>
            </w:r>
          </w:p>
          <w:p w14:paraId="4C1FD7C8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AES256</w:t>
            </w:r>
          </w:p>
        </w:tc>
      </w:tr>
      <w:tr w:rsidR="00D126D8" w:rsidRPr="005C1B0B" w14:paraId="2DA46799" w14:textId="77777777" w:rsidTr="00356EA7">
        <w:trPr>
          <w:trHeight w:hRule="exact" w:val="39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3BDFE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Emulacje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C6110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PCL6, PS3 lub emulacja</w:t>
            </w:r>
          </w:p>
        </w:tc>
      </w:tr>
      <w:tr w:rsidR="00D126D8" w:rsidRPr="005C1B0B" w14:paraId="2EA719E3" w14:textId="77777777" w:rsidTr="00356EA7">
        <w:trPr>
          <w:trHeight w:hRule="exact" w:val="29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728AF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Interfejsy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07BB8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USB 2.0, Gigabit Ethernet 10/100/1000BaseT</w:t>
            </w:r>
          </w:p>
        </w:tc>
      </w:tr>
      <w:tr w:rsidR="00D126D8" w:rsidRPr="005C1B0B" w14:paraId="0326F928" w14:textId="77777777" w:rsidTr="00356EA7">
        <w:trPr>
          <w:trHeight w:hRule="exact" w:val="56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8DD59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Obsługiwane systemy operacyjne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08EE7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Windows Vista/7/8/</w:t>
            </w:r>
            <w:proofErr w:type="spellStart"/>
            <w:r w:rsidRPr="005C1B0B">
              <w:rPr>
                <w:rStyle w:val="Bodytext2"/>
                <w:rFonts w:ascii="Times New Roman" w:hAnsi="Times New Roman"/>
              </w:rPr>
              <w:t>lO</w:t>
            </w:r>
            <w:proofErr w:type="spellEnd"/>
          </w:p>
        </w:tc>
      </w:tr>
      <w:tr w:rsidR="00D126D8" w:rsidRPr="005C1B0B" w14:paraId="4C9BFF9F" w14:textId="77777777" w:rsidTr="00356EA7">
        <w:trPr>
          <w:trHeight w:hRule="exact" w:val="56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120B7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Podajniki papieru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0D444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Min. 2 kasety uniwersalne na papier, podajnik ręczny na min. 100 arkuszy</w:t>
            </w:r>
          </w:p>
        </w:tc>
      </w:tr>
      <w:tr w:rsidR="00D126D8" w:rsidRPr="005C1B0B" w14:paraId="3710D23B" w14:textId="77777777" w:rsidTr="00356EA7">
        <w:trPr>
          <w:trHeight w:hRule="exact" w:val="56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A59E5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Dodatkowy podajnik papieru (opcja)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76594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Dodatkowy podajnik papieru (zamiast podstawy pod urządzenie) o pojemności nie mniejszej niż 2000 arkuszy A4</w:t>
            </w:r>
          </w:p>
        </w:tc>
      </w:tr>
      <w:tr w:rsidR="00D126D8" w:rsidRPr="005C1B0B" w14:paraId="3BB47DDD" w14:textId="77777777" w:rsidTr="00356EA7">
        <w:trPr>
          <w:trHeight w:hRule="exact" w:val="31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DF7D4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Podajnik dokumentów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9440C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Automatyczny, odwracający na min. 100 arkuszy</w:t>
            </w:r>
          </w:p>
        </w:tc>
      </w:tr>
      <w:tr w:rsidR="00D126D8" w:rsidRPr="005C1B0B" w14:paraId="335F6101" w14:textId="77777777" w:rsidTr="00356EA7">
        <w:trPr>
          <w:trHeight w:hRule="exact" w:val="33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4D6AB8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Wydruk dwustronny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3C9BF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Automatyczny</w:t>
            </w:r>
          </w:p>
        </w:tc>
      </w:tr>
      <w:tr w:rsidR="00D126D8" w:rsidRPr="005C1B0B" w14:paraId="2D33D3BB" w14:textId="77777777" w:rsidTr="00356EA7">
        <w:trPr>
          <w:trHeight w:hRule="exact" w:val="65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93B2D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Materiały eksploatacyjne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0290D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Urządzenie musi obsługiwać standardowe tonery na min. 35000 wydruków przy 5% pokryciu strony A4</w:t>
            </w:r>
          </w:p>
        </w:tc>
      </w:tr>
      <w:tr w:rsidR="00D126D8" w:rsidRPr="005C1B0B" w14:paraId="02CD79C5" w14:textId="77777777" w:rsidTr="00356EA7">
        <w:trPr>
          <w:trHeight w:hRule="exact" w:val="33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E7816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Panel sterowania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C4F3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Kolorowy, dotykowy panel LCD min.9"</w:t>
            </w:r>
          </w:p>
        </w:tc>
      </w:tr>
      <w:tr w:rsidR="00D126D8" w:rsidRPr="005C1B0B" w14:paraId="1B50FFA7" w14:textId="77777777" w:rsidTr="00356EA7">
        <w:trPr>
          <w:trHeight w:hRule="exact" w:val="31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525BA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Podstawa pod urządzenie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51C06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Oryginalna podstawa producenta urządzenia</w:t>
            </w:r>
          </w:p>
        </w:tc>
      </w:tr>
      <w:tr w:rsidR="00D126D8" w:rsidRPr="005C1B0B" w14:paraId="3B5ED4D3" w14:textId="77777777" w:rsidTr="00356EA7">
        <w:trPr>
          <w:trHeight w:hRule="exact" w:val="35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6C6B9C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Stan techniczny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8ED28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 xml:space="preserve">Fabrycznie nowa lub używana </w:t>
            </w:r>
          </w:p>
        </w:tc>
      </w:tr>
    </w:tbl>
    <w:p w14:paraId="40176C75" w14:textId="77777777" w:rsidR="00D126D8" w:rsidRDefault="00D126D8" w:rsidP="00D126D8">
      <w:pPr>
        <w:pStyle w:val="NormalnyWeb"/>
        <w:suppressAutoHyphens w:val="0"/>
        <w:spacing w:before="0" w:after="113"/>
        <w:ind w:left="1080"/>
        <w:jc w:val="both"/>
        <w:rPr>
          <w:color w:val="000000"/>
          <w:sz w:val="22"/>
          <w:szCs w:val="22"/>
          <w:u w:val="single"/>
        </w:rPr>
      </w:pPr>
    </w:p>
    <w:p w14:paraId="5DA89B1F" w14:textId="77777777" w:rsidR="00D126D8" w:rsidRDefault="00D126D8" w:rsidP="00D126D8">
      <w:pPr>
        <w:pStyle w:val="NormalnyWeb"/>
        <w:numPr>
          <w:ilvl w:val="1"/>
          <w:numId w:val="4"/>
        </w:numPr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Urządzenie nr 2</w:t>
      </w:r>
      <w:r w:rsidRPr="005C1B0B">
        <w:rPr>
          <w:color w:val="000000"/>
          <w:sz w:val="22"/>
          <w:szCs w:val="22"/>
          <w:u w:val="single"/>
        </w:rPr>
        <w:t xml:space="preserve"> - laserowe wielofunkcyjne monochromatyczne urządzenie A3/A4 z terminalem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5256"/>
      </w:tblGrid>
      <w:tr w:rsidR="00D126D8" w:rsidRPr="005C1B0B" w14:paraId="7AE39A99" w14:textId="77777777" w:rsidTr="00356EA7">
        <w:trPr>
          <w:trHeight w:hRule="exact" w:val="58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C8C7C7"/>
            <w:vAlign w:val="center"/>
          </w:tcPr>
          <w:p w14:paraId="2853CD34" w14:textId="77777777" w:rsidR="00D126D8" w:rsidRPr="005C1B0B" w:rsidRDefault="00D126D8" w:rsidP="00356EA7">
            <w:pPr>
              <w:jc w:val="center"/>
            </w:pPr>
            <w:r w:rsidRPr="005C1B0B">
              <w:rPr>
                <w:rStyle w:val="Bodytext2"/>
                <w:rFonts w:ascii="Times New Roman" w:hAnsi="Times New Roman"/>
              </w:rPr>
              <w:t>Nazwa parametru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7C7"/>
            <w:vAlign w:val="center"/>
          </w:tcPr>
          <w:p w14:paraId="31F40EAC" w14:textId="77777777" w:rsidR="00D126D8" w:rsidRPr="005C1B0B" w:rsidRDefault="00D126D8" w:rsidP="00356EA7">
            <w:pPr>
              <w:jc w:val="center"/>
            </w:pPr>
            <w:r w:rsidRPr="005C1B0B">
              <w:rPr>
                <w:rStyle w:val="Bodytext2"/>
                <w:rFonts w:ascii="Times New Roman" w:hAnsi="Times New Roman"/>
              </w:rPr>
              <w:t>Wymagania minimalne</w:t>
            </w:r>
          </w:p>
        </w:tc>
      </w:tr>
      <w:tr w:rsidR="00D126D8" w:rsidRPr="005C1B0B" w14:paraId="092DB834" w14:textId="77777777" w:rsidTr="00356EA7">
        <w:trPr>
          <w:trHeight w:hRule="exact" w:val="28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ECFAE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Technologia druku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61EF7F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>elektrostatyczna z wykorzystaniem tonera</w:t>
            </w:r>
          </w:p>
        </w:tc>
      </w:tr>
      <w:tr w:rsidR="00D126D8" w:rsidRPr="005C1B0B" w14:paraId="29548D34" w14:textId="77777777" w:rsidTr="00356EA7"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046EF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Rodzaj druku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E0076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>monochromatyczny</w:t>
            </w:r>
          </w:p>
        </w:tc>
      </w:tr>
      <w:tr w:rsidR="00D126D8" w:rsidRPr="005C1B0B" w14:paraId="1EB31B4E" w14:textId="77777777" w:rsidTr="00356EA7"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9D1AB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Rozdzielczość druku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D556E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 xml:space="preserve">Min. 600 </w:t>
            </w:r>
            <w:r w:rsidRPr="005C1B0B">
              <w:rPr>
                <w:rStyle w:val="Bodytext265pt"/>
              </w:rPr>
              <w:t xml:space="preserve">X </w:t>
            </w:r>
            <w:r w:rsidRPr="005C1B0B">
              <w:rPr>
                <w:rStyle w:val="Bodytext2"/>
                <w:rFonts w:ascii="Times New Roman" w:hAnsi="Times New Roman"/>
              </w:rPr>
              <w:t xml:space="preserve">1200 </w:t>
            </w:r>
            <w:proofErr w:type="spellStart"/>
            <w:r w:rsidRPr="005C1B0B">
              <w:rPr>
                <w:rStyle w:val="Bodytext2"/>
                <w:rFonts w:ascii="Times New Roman" w:hAnsi="Times New Roman"/>
              </w:rPr>
              <w:t>dpi</w:t>
            </w:r>
            <w:proofErr w:type="spellEnd"/>
            <w:r w:rsidRPr="005C1B0B">
              <w:rPr>
                <w:rStyle w:val="Bodytext2"/>
                <w:rFonts w:ascii="Times New Roman" w:hAnsi="Times New Roman"/>
              </w:rPr>
              <w:t>.</w:t>
            </w:r>
          </w:p>
        </w:tc>
      </w:tr>
      <w:tr w:rsidR="00D126D8" w:rsidRPr="005C1B0B" w14:paraId="7F0D7B2F" w14:textId="77777777" w:rsidTr="00356EA7">
        <w:trPr>
          <w:trHeight w:hRule="exact" w:val="34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B379B" w14:textId="77777777" w:rsidR="00D126D8" w:rsidRPr="005C1B0B" w:rsidRDefault="00D126D8" w:rsidP="00356EA7">
            <w:pPr>
              <w:spacing w:line="264" w:lineRule="exact"/>
            </w:pPr>
            <w:r w:rsidRPr="005C1B0B">
              <w:rPr>
                <w:rStyle w:val="Bodytext2"/>
                <w:rFonts w:ascii="Times New Roman" w:hAnsi="Times New Roman"/>
              </w:rPr>
              <w:t>Obsługiwane formaty papieru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11EF6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 xml:space="preserve">Min. A4, </w:t>
            </w:r>
            <w:r w:rsidRPr="005C1B0B">
              <w:rPr>
                <w:rStyle w:val="Bodytext2"/>
                <w:rFonts w:ascii="Times New Roman" w:hAnsi="Times New Roman"/>
                <w:lang w:val="ru-RU" w:eastAsia="ru-RU"/>
              </w:rPr>
              <w:t>A3</w:t>
            </w:r>
          </w:p>
        </w:tc>
      </w:tr>
      <w:tr w:rsidR="00D126D8" w:rsidRPr="005C1B0B" w14:paraId="4C940871" w14:textId="77777777" w:rsidTr="00356EA7">
        <w:trPr>
          <w:trHeight w:hRule="exact" w:val="58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BC6A4" w14:textId="77777777" w:rsidR="00D126D8" w:rsidRPr="005C1B0B" w:rsidRDefault="00D126D8" w:rsidP="00356EA7">
            <w:pPr>
              <w:spacing w:line="264" w:lineRule="exact"/>
            </w:pPr>
            <w:r w:rsidRPr="005C1B0B">
              <w:rPr>
                <w:rStyle w:val="Bodytext2"/>
                <w:rFonts w:ascii="Times New Roman" w:hAnsi="Times New Roman"/>
              </w:rPr>
              <w:t>Skalowanie kopiowanego</w:t>
            </w:r>
          </w:p>
          <w:p w14:paraId="67405220" w14:textId="77777777" w:rsidR="00D126D8" w:rsidRPr="005C1B0B" w:rsidRDefault="00D126D8" w:rsidP="00356EA7">
            <w:pPr>
              <w:spacing w:line="264" w:lineRule="exact"/>
            </w:pPr>
            <w:r w:rsidRPr="005C1B0B">
              <w:rPr>
                <w:rStyle w:val="Bodytext2"/>
                <w:rFonts w:ascii="Times New Roman" w:hAnsi="Times New Roman"/>
              </w:rPr>
              <w:t>dokumentu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B7995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>W zakresie 25-400%</w:t>
            </w:r>
          </w:p>
        </w:tc>
      </w:tr>
      <w:tr w:rsidR="00D126D8" w:rsidRPr="005C1B0B" w14:paraId="2FECD28B" w14:textId="77777777" w:rsidTr="00356EA7"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4C38C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Prędkość druku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9EAC4C" w14:textId="77777777" w:rsidR="00D126D8" w:rsidRDefault="00D126D8" w:rsidP="00356EA7">
            <w:pPr>
              <w:pStyle w:val="Akapitzlist"/>
              <w:suppressAutoHyphens/>
              <w:autoSpaceDN w:val="0"/>
              <w:spacing w:after="160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str./min. (format A4), 16 str./min (format A3)</w:t>
            </w:r>
          </w:p>
          <w:p w14:paraId="7344C2A9" w14:textId="77777777" w:rsidR="00D126D8" w:rsidRPr="005C1B0B" w:rsidRDefault="00D126D8" w:rsidP="00356EA7">
            <w:pPr>
              <w:jc w:val="both"/>
            </w:pPr>
          </w:p>
        </w:tc>
      </w:tr>
      <w:tr w:rsidR="00D126D8" w:rsidRPr="005C1B0B" w14:paraId="2F7ADEDD" w14:textId="77777777" w:rsidTr="00356EA7"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5EFCB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Prędkość skanowania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D1BA9" w14:textId="77777777" w:rsidR="00D126D8" w:rsidRPr="005C1B0B" w:rsidRDefault="00D126D8" w:rsidP="00356EA7">
            <w:pPr>
              <w:jc w:val="both"/>
            </w:pPr>
            <w:r w:rsidRPr="000E7331">
              <w:rPr>
                <w:sz w:val="18"/>
                <w:szCs w:val="18"/>
              </w:rPr>
              <w:t>73 obrazy na minutę w kolorze i mono (300dpi)</w:t>
            </w:r>
          </w:p>
        </w:tc>
      </w:tr>
      <w:tr w:rsidR="00D126D8" w:rsidRPr="005C1B0B" w14:paraId="013C394B" w14:textId="77777777" w:rsidTr="00356EA7">
        <w:trPr>
          <w:trHeight w:hRule="exact" w:val="41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48E2B" w14:textId="77777777" w:rsidR="00D126D8" w:rsidRPr="005C1B0B" w:rsidRDefault="00D126D8" w:rsidP="00356EA7">
            <w:pPr>
              <w:spacing w:line="264" w:lineRule="exact"/>
            </w:pPr>
            <w:r w:rsidRPr="005C1B0B">
              <w:rPr>
                <w:rStyle w:val="Bodytext2"/>
                <w:rFonts w:ascii="Times New Roman" w:hAnsi="Times New Roman"/>
              </w:rPr>
              <w:t>Formaty plików skanowanych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EBED7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  <w:lang w:val="fr-FR" w:eastAsia="fr-FR"/>
              </w:rPr>
              <w:t xml:space="preserve">JPEG, </w:t>
            </w:r>
            <w:r w:rsidRPr="005C1B0B">
              <w:rPr>
                <w:rStyle w:val="Bodytext2"/>
                <w:rFonts w:ascii="Times New Roman" w:hAnsi="Times New Roman"/>
                <w:lang w:val="it-IT" w:eastAsia="it-IT"/>
              </w:rPr>
              <w:t xml:space="preserve">TIFF/XPS/PDF </w:t>
            </w:r>
            <w:r w:rsidRPr="005C1B0B">
              <w:rPr>
                <w:rStyle w:val="Bodytext2"/>
                <w:rFonts w:ascii="Times New Roman" w:hAnsi="Times New Roman"/>
              </w:rPr>
              <w:t>jedno i wielostronicowy</w:t>
            </w:r>
          </w:p>
        </w:tc>
      </w:tr>
      <w:tr w:rsidR="00D126D8" w:rsidRPr="005C1B0B" w14:paraId="1F2C3919" w14:textId="77777777" w:rsidTr="00356EA7"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E9708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Tryby skanowania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5153A" w14:textId="77777777" w:rsidR="00D126D8" w:rsidRPr="005C1B0B" w:rsidRDefault="00D126D8" w:rsidP="00356EA7">
            <w:pPr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>Auto-kolor, kolor, skala szarości, czarno-biały</w:t>
            </w:r>
          </w:p>
        </w:tc>
      </w:tr>
      <w:tr w:rsidR="00D126D8" w:rsidRPr="005C1B0B" w14:paraId="4420ACE1" w14:textId="77777777" w:rsidTr="00356EA7">
        <w:trPr>
          <w:trHeight w:hRule="exact" w:val="54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744A0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Funkcje skanowania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0B872" w14:textId="77777777" w:rsidR="00D126D8" w:rsidRPr="005C1B0B" w:rsidRDefault="00D126D8" w:rsidP="00356EA7">
            <w:pPr>
              <w:spacing w:line="259" w:lineRule="exact"/>
              <w:jc w:val="both"/>
            </w:pPr>
            <w:r w:rsidRPr="005C1B0B">
              <w:rPr>
                <w:rStyle w:val="Bodytext2"/>
                <w:rFonts w:ascii="Times New Roman" w:hAnsi="Times New Roman"/>
              </w:rPr>
              <w:t>Skanowanie do USB, skanowanie do e-mail, skanowanie do pliku (SMB, FTP, FTPS, lokalnie)</w:t>
            </w:r>
          </w:p>
        </w:tc>
      </w:tr>
      <w:tr w:rsidR="00D126D8" w:rsidRPr="005C1B0B" w14:paraId="0420A080" w14:textId="77777777" w:rsidTr="00356EA7">
        <w:trPr>
          <w:trHeight w:hRule="exact" w:val="27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507CF" w14:textId="77777777" w:rsidR="00D126D8" w:rsidRPr="005C1B0B" w:rsidRDefault="00D126D8" w:rsidP="00356EA7">
            <w:r w:rsidRPr="005C1B0B">
              <w:rPr>
                <w:rStyle w:val="Bodytext2"/>
                <w:rFonts w:ascii="Times New Roman" w:hAnsi="Times New Roman"/>
              </w:rPr>
              <w:t>Czas nagrzewania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96265" w14:textId="77777777" w:rsidR="00D126D8" w:rsidRPr="00D214DD" w:rsidRDefault="00D126D8" w:rsidP="00356EA7">
            <w:pPr>
              <w:jc w:val="both"/>
              <w:rPr>
                <w:sz w:val="18"/>
                <w:szCs w:val="18"/>
              </w:rPr>
            </w:pPr>
            <w:r w:rsidRPr="00D214DD">
              <w:rPr>
                <w:sz w:val="18"/>
                <w:szCs w:val="18"/>
              </w:rPr>
              <w:t>maksimum 14 sekund  z trybu uśpienia</w:t>
            </w:r>
          </w:p>
        </w:tc>
      </w:tr>
      <w:tr w:rsidR="00D126D8" w:rsidRPr="005C1B0B" w14:paraId="09281761" w14:textId="77777777" w:rsidTr="00356EA7">
        <w:trPr>
          <w:trHeight w:hRule="exact" w:val="32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9FFE0" w14:textId="77777777" w:rsidR="00D126D8" w:rsidRPr="005C1B0B" w:rsidRDefault="00D126D8" w:rsidP="00356EA7">
            <w:pPr>
              <w:spacing w:line="264" w:lineRule="exact"/>
            </w:pPr>
            <w:r w:rsidRPr="005C1B0B">
              <w:rPr>
                <w:rStyle w:val="Bodytext2"/>
                <w:rFonts w:ascii="Times New Roman" w:hAnsi="Times New Roman"/>
              </w:rPr>
              <w:t>Pamięć RAM zainstalowana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A291D" w14:textId="77777777" w:rsidR="00D126D8" w:rsidRPr="005C1B0B" w:rsidRDefault="00D126D8" w:rsidP="00356EA7">
            <w:pPr>
              <w:jc w:val="both"/>
            </w:pPr>
            <w:r>
              <w:rPr>
                <w:rStyle w:val="Bodytext2"/>
                <w:rFonts w:ascii="Times New Roman" w:hAnsi="Times New Roman"/>
              </w:rPr>
              <w:t>min. 2</w:t>
            </w:r>
            <w:r w:rsidRPr="005C1B0B">
              <w:rPr>
                <w:rStyle w:val="Bodytext2"/>
                <w:rFonts w:ascii="Times New Roman" w:hAnsi="Times New Roman"/>
              </w:rPr>
              <w:t>GB</w:t>
            </w:r>
          </w:p>
        </w:tc>
      </w:tr>
      <w:tr w:rsidR="00D126D8" w:rsidRPr="005C1B0B" w14:paraId="1A58B07A" w14:textId="77777777" w:rsidTr="00356EA7">
        <w:trPr>
          <w:trHeight w:hRule="exact" w:val="74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58F8C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Dysk twardy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0C73F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D214DD">
              <w:rPr>
                <w:color w:val="000000"/>
                <w:sz w:val="18"/>
                <w:szCs w:val="18"/>
              </w:rPr>
              <w:t>320GB z szyfrowaniem sprzętowym, zapewniający pracę urządzenia bez strat wydajności przy</w:t>
            </w:r>
            <w:r w:rsidRPr="00D214DD">
              <w:rPr>
                <w:color w:val="000000"/>
              </w:rPr>
              <w:t xml:space="preserve"> </w:t>
            </w:r>
            <w:r w:rsidRPr="00D214DD">
              <w:rPr>
                <w:color w:val="000000"/>
                <w:sz w:val="18"/>
                <w:szCs w:val="18"/>
              </w:rPr>
              <w:t>włączonym szyfrowaniu danych kluczem AES256</w:t>
            </w:r>
          </w:p>
        </w:tc>
      </w:tr>
      <w:tr w:rsidR="00D126D8" w:rsidRPr="005C1B0B" w14:paraId="489B509F" w14:textId="77777777" w:rsidTr="00356EA7">
        <w:trPr>
          <w:trHeight w:hRule="exact" w:val="39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70412" w14:textId="77777777" w:rsidR="00D126D8" w:rsidRPr="00D214DD" w:rsidRDefault="00D126D8" w:rsidP="00356EA7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D214DD">
              <w:rPr>
                <w:rStyle w:val="Bodytext2"/>
                <w:rFonts w:ascii="Times New Roman" w:hAnsi="Times New Roman" w:cs="Times New Roman"/>
                <w:sz w:val="18"/>
                <w:szCs w:val="18"/>
              </w:rPr>
              <w:t>Sterownik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418E2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0E7331">
              <w:rPr>
                <w:sz w:val="18"/>
                <w:szCs w:val="18"/>
              </w:rPr>
              <w:t xml:space="preserve">PCL5, PCL6, XPS, </w:t>
            </w:r>
            <w:proofErr w:type="spellStart"/>
            <w:r w:rsidRPr="000E7331">
              <w:rPr>
                <w:sz w:val="18"/>
                <w:szCs w:val="18"/>
              </w:rPr>
              <w:t>PostScript</w:t>
            </w:r>
            <w:proofErr w:type="spellEnd"/>
            <w:r w:rsidRPr="000E7331">
              <w:rPr>
                <w:sz w:val="18"/>
                <w:szCs w:val="18"/>
              </w:rPr>
              <w:t xml:space="preserve"> lub emulacja</w:t>
            </w:r>
          </w:p>
        </w:tc>
      </w:tr>
      <w:tr w:rsidR="00D126D8" w:rsidRPr="005C1B0B" w14:paraId="5DB2BE8D" w14:textId="77777777" w:rsidTr="00356EA7">
        <w:trPr>
          <w:trHeight w:hRule="exact" w:val="29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0B849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Interfejsy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A77CD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USB 2.0, Gigabit Ethernet 10/100/1000BaseT</w:t>
            </w:r>
          </w:p>
        </w:tc>
      </w:tr>
      <w:tr w:rsidR="00D126D8" w:rsidRPr="00D214DD" w14:paraId="4A480638" w14:textId="77777777" w:rsidTr="00356EA7">
        <w:trPr>
          <w:trHeight w:hRule="exact" w:val="38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450137" w14:textId="77777777" w:rsidR="00D126D8" w:rsidRPr="00D214DD" w:rsidRDefault="00D126D8" w:rsidP="00356EA7">
            <w:pPr>
              <w:spacing w:line="264" w:lineRule="exact"/>
              <w:rPr>
                <w:color w:val="000000"/>
                <w:sz w:val="18"/>
                <w:szCs w:val="18"/>
              </w:rPr>
            </w:pPr>
            <w:r w:rsidRPr="00D214DD">
              <w:rPr>
                <w:rStyle w:val="Bodytext2"/>
                <w:rFonts w:ascii="Times New Roman" w:hAnsi="Times New Roman" w:cs="Times New Roman"/>
                <w:sz w:val="18"/>
                <w:szCs w:val="18"/>
              </w:rPr>
              <w:t>Druk mobilny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C543A" w14:textId="77777777" w:rsidR="00D126D8" w:rsidRPr="00D214DD" w:rsidRDefault="00D126D8" w:rsidP="00356EA7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0E7331">
              <w:rPr>
                <w:sz w:val="18"/>
                <w:szCs w:val="18"/>
                <w:lang w:val="en-US"/>
              </w:rPr>
              <w:t>AirPrint</w:t>
            </w:r>
            <w:proofErr w:type="spellEnd"/>
            <w:r w:rsidRPr="000E733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E7331">
              <w:rPr>
                <w:sz w:val="18"/>
                <w:szCs w:val="18"/>
                <w:lang w:val="en-US"/>
              </w:rPr>
              <w:t>Mopria</w:t>
            </w:r>
            <w:proofErr w:type="spellEnd"/>
            <w:r w:rsidRPr="000E7331">
              <w:rPr>
                <w:sz w:val="18"/>
                <w:szCs w:val="18"/>
                <w:lang w:val="en-US"/>
              </w:rPr>
              <w:t xml:space="preserve"> Print Service, Google Cloud Print</w:t>
            </w:r>
          </w:p>
        </w:tc>
      </w:tr>
      <w:tr w:rsidR="00D126D8" w:rsidRPr="005C1B0B" w14:paraId="4CB236A1" w14:textId="77777777" w:rsidTr="00356EA7">
        <w:trPr>
          <w:trHeight w:hRule="exact" w:val="56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36151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Podajniki papieru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94B80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>
              <w:rPr>
                <w:rStyle w:val="Bodytext2"/>
                <w:rFonts w:ascii="Times New Roman" w:hAnsi="Times New Roman"/>
              </w:rPr>
              <w:t>Min. 2 kasety na 550arkuszy</w:t>
            </w:r>
            <w:r w:rsidRPr="005C1B0B">
              <w:rPr>
                <w:rStyle w:val="Bodytext2"/>
                <w:rFonts w:ascii="Times New Roman" w:hAnsi="Times New Roman"/>
              </w:rPr>
              <w:t>, podajnik ręczny na min. 100 arkuszy</w:t>
            </w:r>
          </w:p>
        </w:tc>
      </w:tr>
      <w:tr w:rsidR="00D126D8" w:rsidRPr="005C1B0B" w14:paraId="1E9FBB3C" w14:textId="77777777" w:rsidTr="00356EA7">
        <w:trPr>
          <w:trHeight w:hRule="exact" w:val="56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6A31D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0E7331">
              <w:rPr>
                <w:sz w:val="18"/>
                <w:szCs w:val="18"/>
              </w:rPr>
              <w:t>Pojemność wewnętrznej tacy odbiorczej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C8D91" w14:textId="77777777" w:rsidR="00D126D8" w:rsidRPr="00D214DD" w:rsidRDefault="00D126D8" w:rsidP="00356EA7">
            <w:pPr>
              <w:jc w:val="both"/>
              <w:rPr>
                <w:color w:val="000000"/>
                <w:sz w:val="18"/>
                <w:szCs w:val="18"/>
              </w:rPr>
            </w:pPr>
            <w:r w:rsidRPr="00D214DD">
              <w:rPr>
                <w:rStyle w:val="Bodytext2"/>
                <w:rFonts w:ascii="Times New Roman" w:hAnsi="Times New Roman" w:cs="Times New Roman"/>
                <w:sz w:val="18"/>
                <w:szCs w:val="18"/>
              </w:rPr>
              <w:t>Min na 550 arkuszy</w:t>
            </w:r>
          </w:p>
        </w:tc>
      </w:tr>
      <w:tr w:rsidR="00D126D8" w:rsidRPr="005C1B0B" w14:paraId="36EAEDC7" w14:textId="77777777" w:rsidTr="00356EA7">
        <w:trPr>
          <w:trHeight w:hRule="exact" w:val="31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EB22E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lastRenderedPageBreak/>
              <w:t>Podajnik dokumentów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67032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Automatyczny, odwracający na min. 100 arkuszy</w:t>
            </w:r>
          </w:p>
        </w:tc>
      </w:tr>
      <w:tr w:rsidR="00D126D8" w:rsidRPr="005C1B0B" w14:paraId="298284BA" w14:textId="77777777" w:rsidTr="00356EA7">
        <w:trPr>
          <w:trHeight w:hRule="exact" w:val="33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0CD4C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Wydruk dwustronny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CCEE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Automatyczny</w:t>
            </w:r>
          </w:p>
        </w:tc>
      </w:tr>
      <w:tr w:rsidR="00D126D8" w:rsidRPr="005C1B0B" w14:paraId="30BA3A7D" w14:textId="77777777" w:rsidTr="00356EA7">
        <w:trPr>
          <w:trHeight w:hRule="exact" w:val="48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AAB3D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Materiały eksploatacyjne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80A90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Urządzenie musi obsługi</w:t>
            </w:r>
            <w:r>
              <w:rPr>
                <w:rStyle w:val="Bodytext2"/>
                <w:rFonts w:ascii="Times New Roman" w:hAnsi="Times New Roman"/>
              </w:rPr>
              <w:t>wać standardowe tonery na min. 43</w:t>
            </w:r>
            <w:r w:rsidRPr="005C1B0B">
              <w:rPr>
                <w:rStyle w:val="Bodytext2"/>
                <w:rFonts w:ascii="Times New Roman" w:hAnsi="Times New Roman"/>
              </w:rPr>
              <w:t>000 wydruków przy 5% pokryciu strony A4</w:t>
            </w:r>
          </w:p>
        </w:tc>
      </w:tr>
      <w:tr w:rsidR="00D126D8" w:rsidRPr="005C1B0B" w14:paraId="12000714" w14:textId="77777777" w:rsidTr="00356EA7">
        <w:trPr>
          <w:trHeight w:hRule="exact" w:val="68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290C5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Panel sterowania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8BAB9" w14:textId="77777777" w:rsidR="00D126D8" w:rsidRPr="00F5511F" w:rsidRDefault="00D126D8" w:rsidP="00356EA7">
            <w:pPr>
              <w:jc w:val="both"/>
              <w:rPr>
                <w:color w:val="000000"/>
                <w:sz w:val="18"/>
                <w:szCs w:val="18"/>
              </w:rPr>
            </w:pPr>
            <w:r w:rsidRPr="00F5511F">
              <w:rPr>
                <w:sz w:val="18"/>
                <w:szCs w:val="18"/>
              </w:rPr>
              <w:t xml:space="preserve">Przekątna 10”. Rozdzielczość 1024 x 600 </w:t>
            </w:r>
            <w:proofErr w:type="spellStart"/>
            <w:r w:rsidRPr="00F5511F">
              <w:rPr>
                <w:sz w:val="18"/>
                <w:szCs w:val="18"/>
              </w:rPr>
              <w:t>dpi</w:t>
            </w:r>
            <w:proofErr w:type="spellEnd"/>
            <w:r w:rsidRPr="00F5511F">
              <w:rPr>
                <w:sz w:val="18"/>
                <w:szCs w:val="18"/>
              </w:rPr>
              <w:t>. Możliwość personalizacji polegającej na zmianie tła pulpitu, ikon, kolorów, wyciąganiu skrótów funkcji na pulpit</w:t>
            </w:r>
          </w:p>
        </w:tc>
      </w:tr>
      <w:tr w:rsidR="00D126D8" w:rsidRPr="005C1B0B" w14:paraId="3EC603BA" w14:textId="77777777" w:rsidTr="00356EA7">
        <w:trPr>
          <w:trHeight w:hRule="exact" w:val="31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C42C3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Podstawa pod urządzenie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A0B08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Oryginalna podstawa producenta urządzenia</w:t>
            </w:r>
          </w:p>
        </w:tc>
      </w:tr>
      <w:tr w:rsidR="00D126D8" w:rsidRPr="005C1B0B" w14:paraId="0AC028A3" w14:textId="77777777" w:rsidTr="00356EA7">
        <w:trPr>
          <w:trHeight w:hRule="exact" w:val="35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9DDE5" w14:textId="77777777" w:rsidR="00D126D8" w:rsidRPr="005C1B0B" w:rsidRDefault="00D126D8" w:rsidP="00356EA7">
            <w:pPr>
              <w:spacing w:line="264" w:lineRule="exact"/>
              <w:rPr>
                <w:color w:val="000000"/>
              </w:rPr>
            </w:pPr>
            <w:r w:rsidRPr="005C1B0B">
              <w:rPr>
                <w:rStyle w:val="Bodytext2"/>
                <w:rFonts w:ascii="Times New Roman" w:hAnsi="Times New Roman"/>
              </w:rPr>
              <w:t>Stan techniczny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868A" w14:textId="77777777" w:rsidR="00D126D8" w:rsidRPr="005C1B0B" w:rsidRDefault="00D126D8" w:rsidP="00356EA7">
            <w:pPr>
              <w:jc w:val="both"/>
              <w:rPr>
                <w:color w:val="000000"/>
              </w:rPr>
            </w:pPr>
            <w:r>
              <w:rPr>
                <w:rStyle w:val="Bodytext2"/>
                <w:rFonts w:ascii="Times New Roman" w:hAnsi="Times New Roman"/>
              </w:rPr>
              <w:t>Fabrycznie nowa</w:t>
            </w:r>
          </w:p>
        </w:tc>
      </w:tr>
    </w:tbl>
    <w:p w14:paraId="08E3BA27" w14:textId="77777777" w:rsidR="00D126D8" w:rsidRPr="005C1B0B" w:rsidRDefault="00D126D8" w:rsidP="00D126D8">
      <w:pPr>
        <w:rPr>
          <w:color w:val="000000"/>
          <w:u w:val="single"/>
        </w:rPr>
      </w:pPr>
    </w:p>
    <w:p w14:paraId="236921D7" w14:textId="77777777" w:rsidR="00D126D8" w:rsidRPr="005C1B0B" w:rsidRDefault="00D126D8" w:rsidP="00D126D8">
      <w:pPr>
        <w:pStyle w:val="NormalnyWeb"/>
        <w:numPr>
          <w:ilvl w:val="1"/>
          <w:numId w:val="4"/>
        </w:numPr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  <w:r w:rsidRPr="005C1B0B">
        <w:rPr>
          <w:color w:val="000000"/>
          <w:sz w:val="22"/>
          <w:szCs w:val="22"/>
          <w:u w:val="single"/>
        </w:rPr>
        <w:t>Urzą</w:t>
      </w:r>
      <w:r>
        <w:rPr>
          <w:color w:val="000000"/>
          <w:sz w:val="22"/>
          <w:szCs w:val="22"/>
          <w:u w:val="single"/>
        </w:rPr>
        <w:t>dzenie nr  3</w:t>
      </w:r>
      <w:r w:rsidRPr="005C1B0B">
        <w:rPr>
          <w:color w:val="000000"/>
          <w:sz w:val="22"/>
          <w:szCs w:val="22"/>
          <w:u w:val="single"/>
        </w:rPr>
        <w:t xml:space="preserve"> - laserowe wielofunkcyjne kolorowe urządzenie A3/ A4 z terminalem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5"/>
        <w:gridCol w:w="5287"/>
      </w:tblGrid>
      <w:tr w:rsidR="00D126D8" w:rsidRPr="00F5511F" w14:paraId="0A14432E" w14:textId="77777777" w:rsidTr="00356EA7">
        <w:trPr>
          <w:trHeight w:hRule="exact" w:val="563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C8C7C7"/>
            <w:vAlign w:val="center"/>
          </w:tcPr>
          <w:p w14:paraId="13440D60" w14:textId="77777777" w:rsidR="00D126D8" w:rsidRPr="00F5511F" w:rsidRDefault="00D126D8" w:rsidP="00356EA7">
            <w:pPr>
              <w:jc w:val="center"/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Nazwa parametru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7C7"/>
            <w:vAlign w:val="center"/>
          </w:tcPr>
          <w:p w14:paraId="34C1CE4E" w14:textId="77777777" w:rsidR="00D126D8" w:rsidRPr="00F5511F" w:rsidRDefault="00D126D8" w:rsidP="00356E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5511F">
              <w:rPr>
                <w:rStyle w:val="Bodytext29pt"/>
                <w:rFonts w:ascii="Times New Roman" w:hAnsi="Times New Roman"/>
              </w:rPr>
              <w:t>Wymagania minimalne</w:t>
            </w:r>
          </w:p>
        </w:tc>
      </w:tr>
      <w:tr w:rsidR="00D126D8" w:rsidRPr="00F5511F" w14:paraId="58700602" w14:textId="77777777" w:rsidTr="00356EA7">
        <w:trPr>
          <w:trHeight w:hRule="exact" w:val="272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20212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Technologia druku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63585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Laserowa</w:t>
            </w:r>
          </w:p>
        </w:tc>
      </w:tr>
      <w:tr w:rsidR="00D126D8" w:rsidRPr="00F5511F" w14:paraId="78F780DD" w14:textId="77777777" w:rsidTr="00356EA7">
        <w:trPr>
          <w:trHeight w:hRule="exact" w:val="272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35AA2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Rodzaj druku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8E5E0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kolorowy</w:t>
            </w:r>
          </w:p>
        </w:tc>
      </w:tr>
      <w:tr w:rsidR="00D126D8" w:rsidRPr="00F5511F" w14:paraId="4A075EF6" w14:textId="77777777" w:rsidTr="00356EA7">
        <w:trPr>
          <w:trHeight w:hRule="exact" w:val="272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78ADC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Rozdzielczość druku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6EBF9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 xml:space="preserve">Min. 600 x </w:t>
            </w:r>
            <w:r w:rsidRPr="00F5511F">
              <w:rPr>
                <w:rStyle w:val="Bodytext2"/>
                <w:rFonts w:ascii="Times New Roman" w:hAnsi="Times New Roman"/>
                <w:sz w:val="18"/>
                <w:szCs w:val="18"/>
                <w:lang w:val="en-US"/>
              </w:rPr>
              <w:t xml:space="preserve">1200dpi </w:t>
            </w:r>
          </w:p>
        </w:tc>
      </w:tr>
      <w:tr w:rsidR="00D126D8" w:rsidRPr="00F5511F" w14:paraId="1DCD4786" w14:textId="77777777" w:rsidTr="00356EA7">
        <w:trPr>
          <w:trHeight w:hRule="exact" w:val="296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2E35A" w14:textId="77777777" w:rsidR="00D126D8" w:rsidRPr="00F5511F" w:rsidRDefault="00D126D8" w:rsidP="00356EA7">
            <w:pPr>
              <w:spacing w:line="269" w:lineRule="exact"/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Obsługiwane formaty papieru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8C153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 xml:space="preserve">Min. A4, </w:t>
            </w:r>
            <w:r w:rsidRPr="00F5511F">
              <w:rPr>
                <w:rStyle w:val="Bodytext2"/>
                <w:rFonts w:ascii="Times New Roman" w:hAnsi="Times New Roman"/>
                <w:sz w:val="18"/>
                <w:szCs w:val="18"/>
                <w:lang w:val="ru-RU" w:eastAsia="ru-RU"/>
              </w:rPr>
              <w:t>A3</w:t>
            </w:r>
          </w:p>
        </w:tc>
      </w:tr>
      <w:tr w:rsidR="00D126D8" w:rsidRPr="00F5511F" w14:paraId="45CD1966" w14:textId="77777777" w:rsidTr="00356EA7">
        <w:trPr>
          <w:trHeight w:hRule="exact" w:val="272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DA643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Prędkość druku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0363A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Min. 20 str. A4/min</w:t>
            </w:r>
          </w:p>
        </w:tc>
      </w:tr>
      <w:tr w:rsidR="00D126D8" w:rsidRPr="00F5511F" w14:paraId="747B362D" w14:textId="77777777" w:rsidTr="00356EA7">
        <w:trPr>
          <w:trHeight w:hRule="exact" w:val="272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43F16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Prędkość skanowania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51174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Min. 70 obrazów na minutę</w:t>
            </w:r>
          </w:p>
        </w:tc>
      </w:tr>
      <w:tr w:rsidR="00D126D8" w:rsidRPr="00F5511F" w14:paraId="18D44F32" w14:textId="77777777" w:rsidTr="00356EA7">
        <w:trPr>
          <w:trHeight w:hRule="exact" w:val="464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A4E8B" w14:textId="77777777" w:rsidR="00D126D8" w:rsidRPr="00F5511F" w:rsidRDefault="00D126D8" w:rsidP="00356EA7">
            <w:pPr>
              <w:spacing w:line="269" w:lineRule="exact"/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Formaty plików skanowanych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EE29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  <w:lang w:val="fr-FR" w:eastAsia="fr-FR"/>
              </w:rPr>
              <w:t xml:space="preserve">JPEG, </w:t>
            </w: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TIFF/XPS/PDF jedno i wielostronicowy</w:t>
            </w:r>
          </w:p>
        </w:tc>
      </w:tr>
      <w:tr w:rsidR="00D126D8" w:rsidRPr="00F5511F" w14:paraId="60216DAF" w14:textId="77777777" w:rsidTr="00356EA7">
        <w:trPr>
          <w:trHeight w:hRule="exact" w:val="272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F02C3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Tryby skanowania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9C543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Auto-kolor, kolor, skala szarości, czarno-biały</w:t>
            </w:r>
          </w:p>
        </w:tc>
      </w:tr>
      <w:tr w:rsidR="00D126D8" w:rsidRPr="00F5511F" w14:paraId="4D7B214C" w14:textId="77777777" w:rsidTr="00356EA7">
        <w:trPr>
          <w:trHeight w:hRule="exact" w:val="535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9C450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Funkcje skanowania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6D26ED" w14:textId="77777777" w:rsidR="00D126D8" w:rsidRPr="00F5511F" w:rsidRDefault="00D126D8" w:rsidP="00356EA7">
            <w:pPr>
              <w:spacing w:line="269" w:lineRule="exact"/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Skanowanie do USB, skanowanie do e-mail, skanowanie do pliku (SMB, FTP, FTPS, lokalnie)</w:t>
            </w:r>
          </w:p>
        </w:tc>
      </w:tr>
      <w:tr w:rsidR="00D126D8" w:rsidRPr="00F5511F" w14:paraId="36641A7F" w14:textId="77777777" w:rsidTr="00356EA7">
        <w:trPr>
          <w:trHeight w:hRule="exact" w:val="272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93A3A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Czas nagrzewania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B7FD6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Max. 13 sekund z trybu uśpienia</w:t>
            </w:r>
          </w:p>
        </w:tc>
      </w:tr>
      <w:tr w:rsidR="00D126D8" w:rsidRPr="00F5511F" w14:paraId="1EBABCC1" w14:textId="77777777" w:rsidTr="00356EA7">
        <w:trPr>
          <w:trHeight w:hRule="exact" w:val="237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9473D" w14:textId="77777777" w:rsidR="00D126D8" w:rsidRPr="00F5511F" w:rsidRDefault="00D126D8" w:rsidP="00356EA7">
            <w:pPr>
              <w:spacing w:line="269" w:lineRule="exact"/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Pamięć RAM zainstalowana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EC57B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min. 4   GB</w:t>
            </w:r>
          </w:p>
        </w:tc>
      </w:tr>
      <w:tr w:rsidR="00D126D8" w:rsidRPr="00F5511F" w14:paraId="08BDDD6F" w14:textId="77777777" w:rsidTr="00356EA7">
        <w:trPr>
          <w:trHeight w:hRule="exact" w:val="582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7ED02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Dysk twardy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C6F11" w14:textId="77777777" w:rsidR="00D126D8" w:rsidRPr="00F5511F" w:rsidRDefault="00D126D8" w:rsidP="00356EA7">
            <w:pPr>
              <w:spacing w:line="274" w:lineRule="exact"/>
              <w:rPr>
                <w:sz w:val="18"/>
                <w:szCs w:val="18"/>
              </w:rPr>
            </w:pPr>
            <w:proofErr w:type="spellStart"/>
            <w:r w:rsidRPr="00F5511F">
              <w:rPr>
                <w:sz w:val="18"/>
                <w:szCs w:val="18"/>
              </w:rPr>
              <w:t>Samoszyfrujący</w:t>
            </w:r>
            <w:proofErr w:type="spellEnd"/>
            <w:r w:rsidRPr="00F5511F">
              <w:rPr>
                <w:sz w:val="18"/>
                <w:szCs w:val="18"/>
              </w:rPr>
              <w:t xml:space="preserve"> HDD 320GB z szyfrowaniem sprzętowym  kluczem AES256, zapewniający pracę urządzenia bez strat wydajności</w:t>
            </w:r>
          </w:p>
        </w:tc>
      </w:tr>
      <w:tr w:rsidR="00D126D8" w:rsidRPr="00F5511F" w14:paraId="2B993B4D" w14:textId="77777777" w:rsidTr="00356EA7">
        <w:trPr>
          <w:trHeight w:hRule="exact" w:val="272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4A145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Emulacje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BCBE1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PCL, emulacja PS3, XPS</w:t>
            </w:r>
          </w:p>
        </w:tc>
      </w:tr>
      <w:tr w:rsidR="00D126D8" w:rsidRPr="00F5511F" w14:paraId="287274E8" w14:textId="77777777" w:rsidTr="00356EA7">
        <w:trPr>
          <w:trHeight w:hRule="exact" w:val="272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4B42B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Interfejsy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09C20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USB 2.0, Gigabit Ethernet 10/100/1000BaseT</w:t>
            </w:r>
          </w:p>
        </w:tc>
      </w:tr>
      <w:tr w:rsidR="00D126D8" w:rsidRPr="00F5511F" w14:paraId="4122FAD5" w14:textId="77777777" w:rsidTr="00356EA7">
        <w:trPr>
          <w:trHeight w:hRule="exact" w:val="55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FBB6BB" w14:textId="77777777" w:rsidR="00D126D8" w:rsidRPr="00F5511F" w:rsidRDefault="00D126D8" w:rsidP="00356EA7">
            <w:pPr>
              <w:spacing w:line="269" w:lineRule="exact"/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Obsługiwane systemy operacyjne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E0497" w14:textId="77777777" w:rsidR="00D126D8" w:rsidRPr="00F5511F" w:rsidRDefault="00D126D8" w:rsidP="00356EA7">
            <w:pPr>
              <w:rPr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 xml:space="preserve">Windows </w:t>
            </w:r>
            <w:r w:rsidRPr="00F5511F">
              <w:rPr>
                <w:rStyle w:val="Bodytext2"/>
                <w:rFonts w:ascii="Times New Roman" w:hAnsi="Times New Roman"/>
                <w:sz w:val="18"/>
                <w:szCs w:val="18"/>
                <w:lang w:val="en-US"/>
              </w:rPr>
              <w:t>Vista/7/8</w:t>
            </w:r>
          </w:p>
        </w:tc>
      </w:tr>
      <w:tr w:rsidR="00D126D8" w:rsidRPr="00F5511F" w14:paraId="1157B601" w14:textId="77777777" w:rsidTr="00356EA7">
        <w:trPr>
          <w:trHeight w:hRule="exact" w:val="381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D9F62" w14:textId="77777777" w:rsidR="00D126D8" w:rsidRPr="00F5511F" w:rsidRDefault="00D126D8" w:rsidP="00356EA7">
            <w:pPr>
              <w:spacing w:line="269" w:lineRule="exact"/>
              <w:rPr>
                <w:color w:val="000000"/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Podajniki papieru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862EC" w14:textId="77777777" w:rsidR="00D126D8" w:rsidRPr="00F5511F" w:rsidRDefault="00D126D8" w:rsidP="00356EA7">
            <w:pPr>
              <w:rPr>
                <w:color w:val="000000"/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Min. 2 kasety na papier, podajnik ręczny na min. 100 arkuszy</w:t>
            </w:r>
          </w:p>
        </w:tc>
      </w:tr>
      <w:tr w:rsidR="00D126D8" w:rsidRPr="00F5511F" w14:paraId="2B14E0EE" w14:textId="77777777" w:rsidTr="00356EA7">
        <w:trPr>
          <w:trHeight w:hRule="exact" w:val="409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EDF5AA" w14:textId="77777777" w:rsidR="00D126D8" w:rsidRPr="00F5511F" w:rsidRDefault="00D126D8" w:rsidP="00356EA7">
            <w:pPr>
              <w:spacing w:line="269" w:lineRule="exact"/>
              <w:rPr>
                <w:color w:val="000000"/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 xml:space="preserve">Dodatkowe opcje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66886" w14:textId="77777777" w:rsidR="00D126D8" w:rsidRPr="00F5511F" w:rsidRDefault="00D126D8" w:rsidP="00356EA7">
            <w:pPr>
              <w:rPr>
                <w:color w:val="000000"/>
                <w:sz w:val="18"/>
                <w:szCs w:val="18"/>
              </w:rPr>
            </w:pPr>
            <w:r w:rsidRPr="00F5511F">
              <w:rPr>
                <w:color w:val="000000"/>
                <w:sz w:val="18"/>
                <w:szCs w:val="18"/>
              </w:rPr>
              <w:t>Możliwość rozbudowy o obsługę metadanych</w:t>
            </w:r>
          </w:p>
        </w:tc>
      </w:tr>
      <w:tr w:rsidR="00D126D8" w:rsidRPr="00F5511F" w14:paraId="40CB70DB" w14:textId="77777777" w:rsidTr="00356EA7">
        <w:trPr>
          <w:trHeight w:hRule="exact" w:val="42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05D4DD" w14:textId="77777777" w:rsidR="00D126D8" w:rsidRPr="00F5511F" w:rsidRDefault="00D126D8" w:rsidP="00356EA7">
            <w:pPr>
              <w:spacing w:line="269" w:lineRule="exact"/>
              <w:rPr>
                <w:color w:val="000000"/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Podajnik dokumentów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40A4A" w14:textId="77777777" w:rsidR="00D126D8" w:rsidRPr="00F5511F" w:rsidRDefault="00D126D8" w:rsidP="00356EA7">
            <w:pPr>
              <w:rPr>
                <w:color w:val="000000"/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Automatyczny, odwracający na min. 100 arkuszy</w:t>
            </w:r>
          </w:p>
        </w:tc>
      </w:tr>
      <w:tr w:rsidR="00D126D8" w:rsidRPr="00F5511F" w14:paraId="6C850590" w14:textId="77777777" w:rsidTr="00356EA7">
        <w:trPr>
          <w:trHeight w:hRule="exact" w:val="42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B54F55" w14:textId="77777777" w:rsidR="00D126D8" w:rsidRPr="00F5511F" w:rsidRDefault="00D126D8" w:rsidP="00356EA7">
            <w:pPr>
              <w:spacing w:line="269" w:lineRule="exact"/>
              <w:rPr>
                <w:color w:val="000000"/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Wydruk dwustronny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15E8C" w14:textId="77777777" w:rsidR="00D126D8" w:rsidRPr="00F5511F" w:rsidRDefault="00D126D8" w:rsidP="00356EA7">
            <w:pPr>
              <w:rPr>
                <w:color w:val="000000"/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Automatyczny</w:t>
            </w:r>
          </w:p>
        </w:tc>
      </w:tr>
      <w:tr w:rsidR="00D126D8" w:rsidRPr="00F5511F" w14:paraId="3C67465E" w14:textId="77777777" w:rsidTr="00356EA7">
        <w:trPr>
          <w:trHeight w:hRule="exact" w:val="85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3343F2" w14:textId="77777777" w:rsidR="00D126D8" w:rsidRPr="00F5511F" w:rsidRDefault="00D126D8" w:rsidP="00356EA7">
            <w:pPr>
              <w:spacing w:line="269" w:lineRule="exact"/>
              <w:rPr>
                <w:color w:val="000000"/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Materiały eksploatacyjne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284A4" w14:textId="77777777" w:rsidR="00D126D8" w:rsidRPr="00F5511F" w:rsidRDefault="00D126D8" w:rsidP="00356EA7">
            <w:pPr>
              <w:rPr>
                <w:color w:val="000000"/>
                <w:sz w:val="18"/>
                <w:szCs w:val="18"/>
              </w:rPr>
            </w:pPr>
            <w:r w:rsidRPr="00F5511F">
              <w:rPr>
                <w:color w:val="000000"/>
                <w:sz w:val="18"/>
                <w:szCs w:val="18"/>
              </w:rPr>
              <w:t>Obsługa tonerów umożliwiających wydruk minimum 33.000 str. w kolorze i  38.000 str. mono przy 5% pokryciu A4</w:t>
            </w:r>
          </w:p>
        </w:tc>
      </w:tr>
      <w:tr w:rsidR="00D126D8" w:rsidRPr="00F5511F" w14:paraId="70E1A17D" w14:textId="77777777" w:rsidTr="00356EA7">
        <w:trPr>
          <w:trHeight w:hRule="exact" w:val="321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03663A" w14:textId="77777777" w:rsidR="00D126D8" w:rsidRPr="00F5511F" w:rsidRDefault="00D126D8" w:rsidP="00356EA7">
            <w:pPr>
              <w:spacing w:line="269" w:lineRule="exact"/>
              <w:rPr>
                <w:color w:val="000000"/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Panel sterowania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5B65B" w14:textId="77777777" w:rsidR="00D126D8" w:rsidRPr="00F5511F" w:rsidRDefault="00D126D8" w:rsidP="00356EA7">
            <w:pPr>
              <w:rPr>
                <w:color w:val="000000"/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Uchylny kolorowy, dotykowy</w:t>
            </w:r>
          </w:p>
        </w:tc>
      </w:tr>
      <w:tr w:rsidR="00D126D8" w:rsidRPr="00F5511F" w14:paraId="616C43AD" w14:textId="77777777" w:rsidTr="00356EA7">
        <w:trPr>
          <w:trHeight w:hRule="exact" w:val="41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FD2FD9" w14:textId="77777777" w:rsidR="00D126D8" w:rsidRPr="00F5511F" w:rsidRDefault="00D126D8" w:rsidP="00356EA7">
            <w:pPr>
              <w:spacing w:line="269" w:lineRule="exact"/>
              <w:rPr>
                <w:color w:val="000000"/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Podstawa pod urządzenie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15FFC" w14:textId="77777777" w:rsidR="00D126D8" w:rsidRPr="00F5511F" w:rsidRDefault="00D126D8" w:rsidP="00356EA7">
            <w:pPr>
              <w:rPr>
                <w:color w:val="000000"/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Oryginalna podstawa producenta urządzenia</w:t>
            </w:r>
          </w:p>
        </w:tc>
      </w:tr>
      <w:tr w:rsidR="00D126D8" w:rsidRPr="00F5511F" w14:paraId="7A2498D1" w14:textId="77777777" w:rsidTr="00356EA7">
        <w:trPr>
          <w:trHeight w:hRule="exact" w:val="28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6D2AE1" w14:textId="77777777" w:rsidR="00D126D8" w:rsidRPr="00F5511F" w:rsidRDefault="00D126D8" w:rsidP="00356EA7">
            <w:pPr>
              <w:spacing w:line="269" w:lineRule="exact"/>
              <w:rPr>
                <w:color w:val="000000"/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Stan techniczny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2A3DA" w14:textId="77777777" w:rsidR="00D126D8" w:rsidRPr="00F5511F" w:rsidRDefault="00D126D8" w:rsidP="00356EA7">
            <w:pPr>
              <w:rPr>
                <w:color w:val="000000"/>
                <w:sz w:val="18"/>
                <w:szCs w:val="18"/>
              </w:rPr>
            </w:pPr>
            <w:r w:rsidRPr="00F5511F">
              <w:rPr>
                <w:rStyle w:val="Bodytext2"/>
                <w:rFonts w:ascii="Times New Roman" w:hAnsi="Times New Roman"/>
                <w:sz w:val="18"/>
                <w:szCs w:val="18"/>
              </w:rPr>
              <w:t>Fabrycznie nowa lub używana</w:t>
            </w:r>
          </w:p>
        </w:tc>
      </w:tr>
    </w:tbl>
    <w:p w14:paraId="690773B9" w14:textId="77777777" w:rsidR="00D126D8" w:rsidRPr="005C1B0B" w:rsidRDefault="00D126D8" w:rsidP="00D126D8">
      <w:pPr>
        <w:pStyle w:val="NormalnyWeb"/>
        <w:suppressAutoHyphens w:val="0"/>
        <w:spacing w:before="0" w:after="113"/>
        <w:jc w:val="both"/>
        <w:rPr>
          <w:color w:val="000000"/>
          <w:sz w:val="22"/>
          <w:szCs w:val="22"/>
        </w:rPr>
      </w:pPr>
    </w:p>
    <w:p w14:paraId="5DEF6C54" w14:textId="77777777" w:rsidR="00D126D8" w:rsidRPr="005C1B0B" w:rsidRDefault="00D126D8" w:rsidP="00D126D8">
      <w:pPr>
        <w:pStyle w:val="NormalnyWeb"/>
        <w:numPr>
          <w:ilvl w:val="1"/>
          <w:numId w:val="4"/>
        </w:numPr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Urządzenie nr  4</w:t>
      </w:r>
      <w:r w:rsidRPr="005C1B0B">
        <w:rPr>
          <w:color w:val="000000"/>
          <w:sz w:val="22"/>
          <w:szCs w:val="22"/>
          <w:u w:val="single"/>
        </w:rPr>
        <w:t xml:space="preserve"> - laserowe wielofunkcyjne kolorowe urządzenie A3/ A4 z terminalem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63"/>
        <w:gridCol w:w="5449"/>
      </w:tblGrid>
      <w:tr w:rsidR="00D126D8" w:rsidRPr="00F91BD7" w14:paraId="16D3CF50" w14:textId="77777777" w:rsidTr="00356EA7">
        <w:trPr>
          <w:cantSplit/>
          <w:trHeight w:val="393"/>
          <w:jc w:val="center"/>
        </w:trPr>
        <w:tc>
          <w:tcPr>
            <w:tcW w:w="2363" w:type="dxa"/>
            <w:shd w:val="clear" w:color="auto" w:fill="D9D9D9"/>
            <w:hideMark/>
          </w:tcPr>
          <w:p w14:paraId="451BB07A" w14:textId="77777777" w:rsidR="00D126D8" w:rsidRPr="00F91BD7" w:rsidRDefault="00D126D8" w:rsidP="00356E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Nazwa parametru</w:t>
            </w:r>
          </w:p>
        </w:tc>
        <w:tc>
          <w:tcPr>
            <w:tcW w:w="5449" w:type="dxa"/>
            <w:shd w:val="clear" w:color="auto" w:fill="D9D9D9"/>
            <w:hideMark/>
          </w:tcPr>
          <w:p w14:paraId="524E099E" w14:textId="77777777" w:rsidR="00D126D8" w:rsidRPr="00F91BD7" w:rsidRDefault="00D126D8" w:rsidP="00356EA7">
            <w:pPr>
              <w:spacing w:line="276" w:lineRule="auto"/>
              <w:ind w:left="-71"/>
              <w:jc w:val="center"/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Wymagania minimalne</w:t>
            </w:r>
          </w:p>
        </w:tc>
      </w:tr>
      <w:tr w:rsidR="00D126D8" w:rsidRPr="00F91BD7" w14:paraId="795FB91A" w14:textId="77777777" w:rsidTr="00356EA7">
        <w:trPr>
          <w:cantSplit/>
          <w:trHeight w:val="382"/>
          <w:jc w:val="center"/>
        </w:trPr>
        <w:tc>
          <w:tcPr>
            <w:tcW w:w="2363" w:type="dxa"/>
          </w:tcPr>
          <w:p w14:paraId="56C4EC87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Prędkość kopiowania w czerni i kolorze</w:t>
            </w:r>
          </w:p>
        </w:tc>
        <w:tc>
          <w:tcPr>
            <w:tcW w:w="5449" w:type="dxa"/>
          </w:tcPr>
          <w:p w14:paraId="5BB2E749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35</w:t>
            </w:r>
            <w:r w:rsidRPr="00F91BD7">
              <w:rPr>
                <w:color w:val="FF0000"/>
                <w:sz w:val="18"/>
                <w:szCs w:val="18"/>
              </w:rPr>
              <w:t xml:space="preserve"> </w:t>
            </w:r>
            <w:r w:rsidRPr="00F91BD7">
              <w:rPr>
                <w:sz w:val="18"/>
                <w:szCs w:val="18"/>
              </w:rPr>
              <w:t>str./min. A4, 18 str./min. A3</w:t>
            </w:r>
          </w:p>
        </w:tc>
      </w:tr>
      <w:tr w:rsidR="00D126D8" w:rsidRPr="00F91BD7" w14:paraId="6A775088" w14:textId="77777777" w:rsidTr="00356EA7">
        <w:trPr>
          <w:cantSplit/>
          <w:trHeight w:val="406"/>
          <w:jc w:val="center"/>
        </w:trPr>
        <w:tc>
          <w:tcPr>
            <w:tcW w:w="2363" w:type="dxa"/>
          </w:tcPr>
          <w:p w14:paraId="684D15A0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Technologia powielania</w:t>
            </w:r>
          </w:p>
        </w:tc>
        <w:tc>
          <w:tcPr>
            <w:tcW w:w="5449" w:type="dxa"/>
          </w:tcPr>
          <w:p w14:paraId="70438CA4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Laserowa w kolorze</w:t>
            </w:r>
          </w:p>
        </w:tc>
      </w:tr>
      <w:tr w:rsidR="00D126D8" w:rsidRPr="00F91BD7" w14:paraId="38ECD9E2" w14:textId="77777777" w:rsidTr="00356EA7">
        <w:trPr>
          <w:cantSplit/>
          <w:trHeight w:val="483"/>
          <w:jc w:val="center"/>
        </w:trPr>
        <w:tc>
          <w:tcPr>
            <w:tcW w:w="2363" w:type="dxa"/>
          </w:tcPr>
          <w:p w14:paraId="7E597367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lastRenderedPageBreak/>
              <w:t xml:space="preserve">Panel </w:t>
            </w:r>
          </w:p>
        </w:tc>
        <w:tc>
          <w:tcPr>
            <w:tcW w:w="5449" w:type="dxa"/>
          </w:tcPr>
          <w:p w14:paraId="48AD3C3D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Uchylny, dotykowy LCD o przekątnej 10” z możliwość personalizacji polegającej na zmianie tła pulpitu, ikon, kolorów, wyciąganiu skrótów funkcji na pulpit</w:t>
            </w:r>
          </w:p>
        </w:tc>
      </w:tr>
      <w:tr w:rsidR="00D126D8" w:rsidRPr="00F91BD7" w14:paraId="29CF98AA" w14:textId="77777777" w:rsidTr="00356EA7">
        <w:trPr>
          <w:cantSplit/>
          <w:trHeight w:val="285"/>
          <w:jc w:val="center"/>
        </w:trPr>
        <w:tc>
          <w:tcPr>
            <w:tcW w:w="2363" w:type="dxa"/>
          </w:tcPr>
          <w:p w14:paraId="716F9841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Format oryginału i kopii</w:t>
            </w:r>
          </w:p>
        </w:tc>
        <w:tc>
          <w:tcPr>
            <w:tcW w:w="5449" w:type="dxa"/>
          </w:tcPr>
          <w:p w14:paraId="6130D7B1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A5R-A3; 52-280 g/m²</w:t>
            </w:r>
          </w:p>
        </w:tc>
      </w:tr>
      <w:tr w:rsidR="00D126D8" w:rsidRPr="00F91BD7" w14:paraId="018E3333" w14:textId="77777777" w:rsidTr="00356EA7">
        <w:trPr>
          <w:cantSplit/>
          <w:trHeight w:val="634"/>
          <w:jc w:val="center"/>
        </w:trPr>
        <w:tc>
          <w:tcPr>
            <w:tcW w:w="2363" w:type="dxa"/>
          </w:tcPr>
          <w:p w14:paraId="1C2072CC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Czas wykonania pierwszej kopii</w:t>
            </w:r>
          </w:p>
        </w:tc>
        <w:tc>
          <w:tcPr>
            <w:tcW w:w="5449" w:type="dxa"/>
          </w:tcPr>
          <w:p w14:paraId="23E0C910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Dla koloru 8  sek.</w:t>
            </w:r>
            <w:r w:rsidRPr="00F91BD7">
              <w:rPr>
                <w:sz w:val="18"/>
                <w:szCs w:val="18"/>
              </w:rPr>
              <w:br/>
              <w:t>Dla mono 6  sek.</w:t>
            </w:r>
          </w:p>
        </w:tc>
      </w:tr>
      <w:tr w:rsidR="00D126D8" w:rsidRPr="00F91BD7" w14:paraId="6CC71714" w14:textId="77777777" w:rsidTr="00356EA7">
        <w:trPr>
          <w:cantSplit/>
          <w:trHeight w:val="422"/>
          <w:jc w:val="center"/>
        </w:trPr>
        <w:tc>
          <w:tcPr>
            <w:tcW w:w="2363" w:type="dxa"/>
          </w:tcPr>
          <w:p w14:paraId="474ECA79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Zoom</w:t>
            </w:r>
          </w:p>
        </w:tc>
        <w:tc>
          <w:tcPr>
            <w:tcW w:w="5449" w:type="dxa"/>
          </w:tcPr>
          <w:p w14:paraId="34BA5E79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25% - 400%</w:t>
            </w:r>
          </w:p>
        </w:tc>
      </w:tr>
      <w:tr w:rsidR="00D126D8" w:rsidRPr="00F91BD7" w14:paraId="1BFE5776" w14:textId="77777777" w:rsidTr="00356EA7">
        <w:trPr>
          <w:cantSplit/>
          <w:trHeight w:val="515"/>
          <w:jc w:val="center"/>
        </w:trPr>
        <w:tc>
          <w:tcPr>
            <w:tcW w:w="2363" w:type="dxa"/>
          </w:tcPr>
          <w:p w14:paraId="2CCD5347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Czas nagrzewania z trybu uśpienia</w:t>
            </w:r>
          </w:p>
        </w:tc>
        <w:tc>
          <w:tcPr>
            <w:tcW w:w="5449" w:type="dxa"/>
          </w:tcPr>
          <w:p w14:paraId="5C008BC1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12 sekund</w:t>
            </w:r>
          </w:p>
        </w:tc>
      </w:tr>
      <w:tr w:rsidR="00D126D8" w:rsidRPr="00F91BD7" w14:paraId="7BC09672" w14:textId="77777777" w:rsidTr="00356EA7">
        <w:trPr>
          <w:cantSplit/>
          <w:trHeight w:val="468"/>
          <w:jc w:val="center"/>
        </w:trPr>
        <w:tc>
          <w:tcPr>
            <w:tcW w:w="2363" w:type="dxa"/>
          </w:tcPr>
          <w:p w14:paraId="076E165F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 xml:space="preserve">Kody dostępu </w:t>
            </w:r>
          </w:p>
        </w:tc>
        <w:tc>
          <w:tcPr>
            <w:tcW w:w="5449" w:type="dxa"/>
          </w:tcPr>
          <w:p w14:paraId="255CFF73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1 000</w:t>
            </w:r>
          </w:p>
        </w:tc>
      </w:tr>
      <w:tr w:rsidR="00D126D8" w:rsidRPr="00F91BD7" w14:paraId="037D29F8" w14:textId="77777777" w:rsidTr="00356EA7">
        <w:trPr>
          <w:cantSplit/>
          <w:trHeight w:val="370"/>
          <w:jc w:val="center"/>
        </w:trPr>
        <w:tc>
          <w:tcPr>
            <w:tcW w:w="2363" w:type="dxa"/>
          </w:tcPr>
          <w:p w14:paraId="2658920B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Pojemność pamięci</w:t>
            </w:r>
          </w:p>
        </w:tc>
        <w:tc>
          <w:tcPr>
            <w:tcW w:w="5449" w:type="dxa"/>
          </w:tcPr>
          <w:p w14:paraId="2EE788F0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4 GB RAM</w:t>
            </w:r>
          </w:p>
        </w:tc>
      </w:tr>
      <w:tr w:rsidR="00D126D8" w:rsidRPr="00F91BD7" w14:paraId="7A06D7FA" w14:textId="77777777" w:rsidTr="00356EA7">
        <w:trPr>
          <w:cantSplit/>
          <w:trHeight w:val="409"/>
          <w:jc w:val="center"/>
        </w:trPr>
        <w:tc>
          <w:tcPr>
            <w:tcW w:w="2363" w:type="dxa"/>
          </w:tcPr>
          <w:p w14:paraId="73BFCD35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Twardy dysk</w:t>
            </w:r>
          </w:p>
        </w:tc>
        <w:tc>
          <w:tcPr>
            <w:tcW w:w="5449" w:type="dxa"/>
          </w:tcPr>
          <w:p w14:paraId="20305A59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 xml:space="preserve">dysk twardy szyfrowany kluczem AES256 o pojemności 320GB </w:t>
            </w:r>
          </w:p>
        </w:tc>
      </w:tr>
      <w:tr w:rsidR="00D126D8" w:rsidRPr="00F91BD7" w14:paraId="52C12AB3" w14:textId="77777777" w:rsidTr="00356EA7">
        <w:trPr>
          <w:cantSplit/>
          <w:trHeight w:val="285"/>
          <w:jc w:val="center"/>
        </w:trPr>
        <w:tc>
          <w:tcPr>
            <w:tcW w:w="2363" w:type="dxa"/>
          </w:tcPr>
          <w:p w14:paraId="7398953E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Procesor</w:t>
            </w:r>
          </w:p>
        </w:tc>
        <w:tc>
          <w:tcPr>
            <w:tcW w:w="5449" w:type="dxa"/>
          </w:tcPr>
          <w:p w14:paraId="3FA25C71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 xml:space="preserve">1.3 GHz </w:t>
            </w:r>
          </w:p>
        </w:tc>
      </w:tr>
      <w:tr w:rsidR="00D126D8" w:rsidRPr="00F91BD7" w14:paraId="6CA6C87A" w14:textId="77777777" w:rsidTr="00356EA7">
        <w:trPr>
          <w:cantSplit/>
          <w:trHeight w:val="360"/>
          <w:jc w:val="center"/>
        </w:trPr>
        <w:tc>
          <w:tcPr>
            <w:tcW w:w="2363" w:type="dxa"/>
          </w:tcPr>
          <w:p w14:paraId="578FF216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Rozdzielczość druku</w:t>
            </w:r>
          </w:p>
        </w:tc>
        <w:tc>
          <w:tcPr>
            <w:tcW w:w="5449" w:type="dxa"/>
          </w:tcPr>
          <w:p w14:paraId="484726C2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 xml:space="preserve">1200x1200 </w:t>
            </w:r>
            <w:proofErr w:type="spellStart"/>
            <w:r w:rsidRPr="00F91BD7">
              <w:rPr>
                <w:sz w:val="18"/>
                <w:szCs w:val="18"/>
              </w:rPr>
              <w:t>dpi</w:t>
            </w:r>
            <w:proofErr w:type="spellEnd"/>
            <w:r w:rsidRPr="00F91BD7">
              <w:rPr>
                <w:sz w:val="18"/>
                <w:szCs w:val="18"/>
              </w:rPr>
              <w:t>.</w:t>
            </w:r>
          </w:p>
        </w:tc>
      </w:tr>
      <w:tr w:rsidR="00D126D8" w:rsidRPr="00F91BD7" w14:paraId="031B3D61" w14:textId="77777777" w:rsidTr="00356EA7">
        <w:trPr>
          <w:cantSplit/>
          <w:trHeight w:val="354"/>
          <w:jc w:val="center"/>
        </w:trPr>
        <w:tc>
          <w:tcPr>
            <w:tcW w:w="2363" w:type="dxa"/>
          </w:tcPr>
          <w:p w14:paraId="5565CEA7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Gramatura papieru</w:t>
            </w:r>
          </w:p>
        </w:tc>
        <w:tc>
          <w:tcPr>
            <w:tcW w:w="5449" w:type="dxa"/>
          </w:tcPr>
          <w:p w14:paraId="3DB5D0E2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52 - 280 g/m²</w:t>
            </w:r>
          </w:p>
        </w:tc>
      </w:tr>
      <w:tr w:rsidR="00D126D8" w:rsidRPr="00F91BD7" w14:paraId="7C84D5B7" w14:textId="77777777" w:rsidTr="00356EA7">
        <w:trPr>
          <w:cantSplit/>
          <w:trHeight w:val="407"/>
          <w:jc w:val="center"/>
        </w:trPr>
        <w:tc>
          <w:tcPr>
            <w:tcW w:w="2363" w:type="dxa"/>
          </w:tcPr>
          <w:p w14:paraId="470E6C75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Kasety</w:t>
            </w:r>
          </w:p>
        </w:tc>
        <w:tc>
          <w:tcPr>
            <w:tcW w:w="5449" w:type="dxa"/>
          </w:tcPr>
          <w:p w14:paraId="0F63A385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2 x kaseta na papier po 550 arkuszy każda (80 g/m²);</w:t>
            </w:r>
            <w:r w:rsidRPr="00F91BD7">
              <w:rPr>
                <w:sz w:val="18"/>
                <w:szCs w:val="18"/>
              </w:rPr>
              <w:br/>
            </w:r>
          </w:p>
        </w:tc>
      </w:tr>
      <w:tr w:rsidR="00D126D8" w:rsidRPr="00F91BD7" w14:paraId="3A3F171F" w14:textId="77777777" w:rsidTr="00356EA7">
        <w:trPr>
          <w:cantSplit/>
          <w:trHeight w:val="713"/>
          <w:jc w:val="center"/>
        </w:trPr>
        <w:tc>
          <w:tcPr>
            <w:tcW w:w="2363" w:type="dxa"/>
          </w:tcPr>
          <w:p w14:paraId="0F07DAB9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Podajnik ręczny</w:t>
            </w:r>
          </w:p>
        </w:tc>
        <w:tc>
          <w:tcPr>
            <w:tcW w:w="5449" w:type="dxa"/>
          </w:tcPr>
          <w:p w14:paraId="3B5EADD2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Podajnik ręczny: 100x148 mm-320x460 mm, 52-280 g/m², baner (305x1200 mm, 90-163 g/m²)</w:t>
            </w:r>
          </w:p>
        </w:tc>
      </w:tr>
      <w:tr w:rsidR="00D126D8" w:rsidRPr="00F91BD7" w14:paraId="7AB6351A" w14:textId="77777777" w:rsidTr="00356EA7">
        <w:trPr>
          <w:cantSplit/>
          <w:trHeight w:val="381"/>
          <w:jc w:val="center"/>
        </w:trPr>
        <w:tc>
          <w:tcPr>
            <w:tcW w:w="2363" w:type="dxa"/>
          </w:tcPr>
          <w:p w14:paraId="2166E531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Duplex</w:t>
            </w:r>
          </w:p>
        </w:tc>
        <w:tc>
          <w:tcPr>
            <w:tcW w:w="5449" w:type="dxa"/>
          </w:tcPr>
          <w:p w14:paraId="037355FB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Jednoprzebiegowy A5R-320 x 457 mm, (60-256 g/m²)</w:t>
            </w:r>
          </w:p>
        </w:tc>
      </w:tr>
      <w:tr w:rsidR="00D126D8" w:rsidRPr="00F91BD7" w14:paraId="0489A53B" w14:textId="77777777" w:rsidTr="00356EA7">
        <w:trPr>
          <w:cantSplit/>
          <w:trHeight w:val="510"/>
          <w:jc w:val="center"/>
        </w:trPr>
        <w:tc>
          <w:tcPr>
            <w:tcW w:w="2363" w:type="dxa"/>
          </w:tcPr>
          <w:p w14:paraId="3B202C1E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 xml:space="preserve">Podajnik dokumentów </w:t>
            </w:r>
          </w:p>
        </w:tc>
        <w:tc>
          <w:tcPr>
            <w:tcW w:w="5449" w:type="dxa"/>
          </w:tcPr>
          <w:p w14:paraId="5C495689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dwustronny jednoprzebiegowy; pojemność 300 arkuszy A5R-A3 (80g/m²), prędkość 240 obrazów/min., (35-209 g/m²)</w:t>
            </w:r>
          </w:p>
        </w:tc>
      </w:tr>
      <w:tr w:rsidR="00D126D8" w:rsidRPr="00F91BD7" w14:paraId="467EB8DB" w14:textId="77777777" w:rsidTr="00356EA7">
        <w:trPr>
          <w:cantSplit/>
          <w:trHeight w:val="510"/>
          <w:jc w:val="center"/>
        </w:trPr>
        <w:tc>
          <w:tcPr>
            <w:tcW w:w="2363" w:type="dxa"/>
          </w:tcPr>
          <w:p w14:paraId="2F948BA5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Interfejsy sieciowe</w:t>
            </w:r>
          </w:p>
        </w:tc>
        <w:tc>
          <w:tcPr>
            <w:tcW w:w="5449" w:type="dxa"/>
          </w:tcPr>
          <w:p w14:paraId="70BE1028" w14:textId="77777777" w:rsidR="00D126D8" w:rsidRPr="00F91BD7" w:rsidRDefault="00D126D8" w:rsidP="00356EA7">
            <w:pPr>
              <w:rPr>
                <w:sz w:val="18"/>
                <w:szCs w:val="18"/>
                <w:lang w:val="en-US"/>
              </w:rPr>
            </w:pPr>
            <w:r w:rsidRPr="00F91BD7">
              <w:rPr>
                <w:sz w:val="18"/>
                <w:szCs w:val="18"/>
                <w:lang w:val="en-US"/>
              </w:rPr>
              <w:t>10 Base-T/100 Base-TX/1000 Base-T, High Speed USB 2.0</w:t>
            </w:r>
          </w:p>
        </w:tc>
      </w:tr>
      <w:tr w:rsidR="00D126D8" w:rsidRPr="00F91BD7" w14:paraId="7C5F62B6" w14:textId="77777777" w:rsidTr="00356EA7">
        <w:trPr>
          <w:cantSplit/>
          <w:trHeight w:val="378"/>
          <w:jc w:val="center"/>
        </w:trPr>
        <w:tc>
          <w:tcPr>
            <w:tcW w:w="2363" w:type="dxa"/>
          </w:tcPr>
          <w:p w14:paraId="068679D0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Język opisu strony</w:t>
            </w:r>
          </w:p>
        </w:tc>
        <w:tc>
          <w:tcPr>
            <w:tcW w:w="5449" w:type="dxa"/>
          </w:tcPr>
          <w:p w14:paraId="6FFBC247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 xml:space="preserve">PCL5, PCL6, XPS, emulacja </w:t>
            </w:r>
            <w:proofErr w:type="spellStart"/>
            <w:r w:rsidRPr="00F91BD7">
              <w:rPr>
                <w:sz w:val="18"/>
                <w:szCs w:val="18"/>
              </w:rPr>
              <w:t>PostScript</w:t>
            </w:r>
            <w:proofErr w:type="spellEnd"/>
            <w:r w:rsidRPr="00F91BD7">
              <w:rPr>
                <w:sz w:val="18"/>
                <w:szCs w:val="18"/>
              </w:rPr>
              <w:t xml:space="preserve"> </w:t>
            </w:r>
          </w:p>
          <w:p w14:paraId="285913F5" w14:textId="77777777" w:rsidR="00D126D8" w:rsidRPr="00F91BD7" w:rsidRDefault="00D126D8" w:rsidP="00356EA7">
            <w:pPr>
              <w:rPr>
                <w:sz w:val="18"/>
                <w:szCs w:val="18"/>
              </w:rPr>
            </w:pPr>
          </w:p>
        </w:tc>
      </w:tr>
      <w:tr w:rsidR="00D126D8" w:rsidRPr="00F91BD7" w14:paraId="342DE110" w14:textId="77777777" w:rsidTr="00356EA7">
        <w:trPr>
          <w:cantSplit/>
          <w:trHeight w:val="912"/>
          <w:jc w:val="center"/>
        </w:trPr>
        <w:tc>
          <w:tcPr>
            <w:tcW w:w="2363" w:type="dxa"/>
          </w:tcPr>
          <w:p w14:paraId="725ACF9C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Dodatkowe funkcjonalności</w:t>
            </w:r>
          </w:p>
        </w:tc>
        <w:tc>
          <w:tcPr>
            <w:tcW w:w="5449" w:type="dxa"/>
          </w:tcPr>
          <w:p w14:paraId="20DB784E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 xml:space="preserve">Zdalne zarządzanie i konfiguracja urządzenia poprzez www </w:t>
            </w:r>
          </w:p>
          <w:p w14:paraId="1EA2F9B7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 xml:space="preserve">drukowanie z pamięci USB </w:t>
            </w:r>
          </w:p>
          <w:p w14:paraId="6D52AFDA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wydruk: wstrzymany, tandemowy</w:t>
            </w:r>
          </w:p>
          <w:p w14:paraId="18313E40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 xml:space="preserve">możliwość bezpośredniej autoryzacji do AD </w:t>
            </w:r>
          </w:p>
        </w:tc>
      </w:tr>
      <w:tr w:rsidR="00D126D8" w:rsidRPr="00F91BD7" w14:paraId="366DEB70" w14:textId="77777777" w:rsidTr="00356EA7">
        <w:trPr>
          <w:cantSplit/>
          <w:trHeight w:val="419"/>
          <w:jc w:val="center"/>
        </w:trPr>
        <w:tc>
          <w:tcPr>
            <w:tcW w:w="2363" w:type="dxa"/>
          </w:tcPr>
          <w:p w14:paraId="5F1FE50C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Wsparcie systemowe</w:t>
            </w:r>
          </w:p>
        </w:tc>
        <w:tc>
          <w:tcPr>
            <w:tcW w:w="5449" w:type="dxa"/>
          </w:tcPr>
          <w:p w14:paraId="65A2ED13" w14:textId="77777777" w:rsidR="00D126D8" w:rsidRPr="00F91BD7" w:rsidRDefault="00D126D8" w:rsidP="00356EA7">
            <w:pPr>
              <w:rPr>
                <w:sz w:val="18"/>
                <w:szCs w:val="18"/>
                <w:lang w:val="en-US"/>
              </w:rPr>
            </w:pPr>
            <w:r w:rsidRPr="00F91BD7">
              <w:rPr>
                <w:sz w:val="18"/>
                <w:szCs w:val="18"/>
                <w:lang w:val="en-US"/>
              </w:rPr>
              <w:t>Windows 10/8.1/7/Server 2008, Windows Server 2016/Server 2012 R2/Server 2012/Server 2008 R2, Mac OS X 10.6.8-10.13, Linux/Unix, Citrix, Novell SLES, SAP, AS/400</w:t>
            </w:r>
          </w:p>
        </w:tc>
      </w:tr>
      <w:tr w:rsidR="00D126D8" w:rsidRPr="00F91BD7" w14:paraId="76312C14" w14:textId="77777777" w:rsidTr="00356EA7">
        <w:trPr>
          <w:cantSplit/>
          <w:trHeight w:val="419"/>
          <w:jc w:val="center"/>
        </w:trPr>
        <w:tc>
          <w:tcPr>
            <w:tcW w:w="2363" w:type="dxa"/>
          </w:tcPr>
          <w:p w14:paraId="31EDF2FE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Protokoły sieciowe</w:t>
            </w:r>
          </w:p>
        </w:tc>
        <w:tc>
          <w:tcPr>
            <w:tcW w:w="5449" w:type="dxa"/>
          </w:tcPr>
          <w:p w14:paraId="108FC2CF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 xml:space="preserve">TCP/IP (IPv4/IPv6), IPX/SPX, </w:t>
            </w:r>
            <w:proofErr w:type="spellStart"/>
            <w:r w:rsidRPr="00F91BD7">
              <w:rPr>
                <w:sz w:val="18"/>
                <w:szCs w:val="18"/>
              </w:rPr>
              <w:t>EtherTalk</w:t>
            </w:r>
            <w:proofErr w:type="spellEnd"/>
            <w:r w:rsidRPr="00F91BD7">
              <w:rPr>
                <w:sz w:val="18"/>
                <w:szCs w:val="18"/>
              </w:rPr>
              <w:t xml:space="preserve">, </w:t>
            </w:r>
            <w:proofErr w:type="spellStart"/>
            <w:r w:rsidRPr="00F91BD7">
              <w:rPr>
                <w:sz w:val="18"/>
                <w:szCs w:val="18"/>
              </w:rPr>
              <w:t>NetBios</w:t>
            </w:r>
            <w:proofErr w:type="spellEnd"/>
            <w:r w:rsidRPr="00F91BD7">
              <w:rPr>
                <w:sz w:val="18"/>
                <w:szCs w:val="18"/>
              </w:rPr>
              <w:t xml:space="preserve"> po TCP/IP</w:t>
            </w:r>
          </w:p>
        </w:tc>
      </w:tr>
      <w:tr w:rsidR="00D126D8" w:rsidRPr="00F91BD7" w14:paraId="531B8EE0" w14:textId="77777777" w:rsidTr="00356EA7">
        <w:trPr>
          <w:cantSplit/>
          <w:trHeight w:val="326"/>
          <w:jc w:val="center"/>
        </w:trPr>
        <w:tc>
          <w:tcPr>
            <w:tcW w:w="2363" w:type="dxa"/>
          </w:tcPr>
          <w:p w14:paraId="5774F3E6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Druk mobilny</w:t>
            </w:r>
          </w:p>
        </w:tc>
        <w:tc>
          <w:tcPr>
            <w:tcW w:w="5449" w:type="dxa"/>
          </w:tcPr>
          <w:p w14:paraId="3CBDA97A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proofErr w:type="spellStart"/>
            <w:r w:rsidRPr="00F91BD7">
              <w:rPr>
                <w:color w:val="000000"/>
                <w:sz w:val="18"/>
                <w:szCs w:val="18"/>
              </w:rPr>
              <w:t>AirPrint</w:t>
            </w:r>
            <w:proofErr w:type="spellEnd"/>
            <w:r w:rsidRPr="00F91BD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91BD7">
              <w:rPr>
                <w:color w:val="000000"/>
                <w:sz w:val="18"/>
                <w:szCs w:val="18"/>
              </w:rPr>
              <w:t>Mopria</w:t>
            </w:r>
            <w:proofErr w:type="spellEnd"/>
            <w:r w:rsidRPr="00F91B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1BD7">
              <w:rPr>
                <w:color w:val="000000"/>
                <w:sz w:val="18"/>
                <w:szCs w:val="18"/>
              </w:rPr>
              <w:t>Print</w:t>
            </w:r>
            <w:proofErr w:type="spellEnd"/>
            <w:r w:rsidRPr="00F91BD7">
              <w:rPr>
                <w:color w:val="000000"/>
                <w:sz w:val="18"/>
                <w:szCs w:val="18"/>
              </w:rPr>
              <w:t xml:space="preserve"> Service</w:t>
            </w:r>
          </w:p>
        </w:tc>
      </w:tr>
      <w:tr w:rsidR="00D126D8" w:rsidRPr="00F91BD7" w14:paraId="6D1FFD31" w14:textId="77777777" w:rsidTr="00356EA7">
        <w:trPr>
          <w:cantSplit/>
          <w:trHeight w:val="804"/>
          <w:jc w:val="center"/>
        </w:trPr>
        <w:tc>
          <w:tcPr>
            <w:tcW w:w="2363" w:type="dxa"/>
          </w:tcPr>
          <w:p w14:paraId="6345143E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Skanowanie</w:t>
            </w:r>
          </w:p>
        </w:tc>
        <w:tc>
          <w:tcPr>
            <w:tcW w:w="5449" w:type="dxa"/>
          </w:tcPr>
          <w:p w14:paraId="6C268BCD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Szybkość skanowania w kolorze 240 obrazy/min</w:t>
            </w:r>
          </w:p>
          <w:p w14:paraId="1DCE2C4A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 xml:space="preserve">skanowanie WS, do USB, e-mail, (SMB, FTP, FTPS, IPX/SPX, Lokalnie), WIA, TWAIN </w:t>
            </w:r>
          </w:p>
          <w:p w14:paraId="0985CD41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 xml:space="preserve">format plików JPEG, TIFF/XPS/PDF jedno/wielostronicowy, zabezpieczony PDF, </w:t>
            </w:r>
            <w:proofErr w:type="spellStart"/>
            <w:r w:rsidRPr="00F91BD7">
              <w:rPr>
                <w:sz w:val="18"/>
                <w:szCs w:val="18"/>
              </w:rPr>
              <w:t>Slim</w:t>
            </w:r>
            <w:proofErr w:type="spellEnd"/>
            <w:r w:rsidRPr="00F91BD7">
              <w:rPr>
                <w:sz w:val="18"/>
                <w:szCs w:val="18"/>
              </w:rPr>
              <w:t xml:space="preserve"> PDF, PDF/A</w:t>
            </w:r>
          </w:p>
        </w:tc>
      </w:tr>
      <w:tr w:rsidR="00D126D8" w:rsidRPr="00F91BD7" w14:paraId="34AA89B4" w14:textId="77777777" w:rsidTr="00356EA7">
        <w:trPr>
          <w:cantSplit/>
          <w:trHeight w:val="510"/>
          <w:jc w:val="center"/>
        </w:trPr>
        <w:tc>
          <w:tcPr>
            <w:tcW w:w="2363" w:type="dxa"/>
          </w:tcPr>
          <w:p w14:paraId="7F41450C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Materiały eksploatacyjne</w:t>
            </w:r>
          </w:p>
        </w:tc>
        <w:tc>
          <w:tcPr>
            <w:tcW w:w="5449" w:type="dxa"/>
          </w:tcPr>
          <w:p w14:paraId="0602CE21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Obsługa tonerów umożliwiających wydruk minimum 33.000 str. w kolorze i  38.000 str. mono przy 5% pokryciu A4</w:t>
            </w:r>
            <w:r w:rsidRPr="00F91BD7">
              <w:rPr>
                <w:sz w:val="18"/>
                <w:szCs w:val="18"/>
              </w:rPr>
              <w:t xml:space="preserve"> </w:t>
            </w:r>
          </w:p>
        </w:tc>
      </w:tr>
      <w:tr w:rsidR="00D126D8" w:rsidRPr="00F91BD7" w14:paraId="2FA34E66" w14:textId="77777777" w:rsidTr="00356EA7">
        <w:trPr>
          <w:cantSplit/>
          <w:trHeight w:val="510"/>
          <w:jc w:val="center"/>
        </w:trPr>
        <w:tc>
          <w:tcPr>
            <w:tcW w:w="2363" w:type="dxa"/>
            <w:vAlign w:val="center"/>
          </w:tcPr>
          <w:p w14:paraId="0D717D55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Opcjonalna możliwość rozbudowania urządzenia</w:t>
            </w:r>
          </w:p>
        </w:tc>
        <w:tc>
          <w:tcPr>
            <w:tcW w:w="5449" w:type="dxa"/>
          </w:tcPr>
          <w:p w14:paraId="55E1EF88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- Podajnik na koperty: pojemność 50 kopert, 100x162 mm - 240x380 mm, 60-85 g/m2</w:t>
            </w:r>
          </w:p>
          <w:p w14:paraId="57AF2373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 xml:space="preserve">- Finiszer broszurujący z wielopozycyjnym zszywaniem wyposażony w 2 tace, pojemność 3250 arkuszy, zszywanie broszur do 60 stron, zszywanie wielopozycyjne do 50 arkuszy, A4R-A3, 60-105 g/m2 </w:t>
            </w:r>
          </w:p>
          <w:p w14:paraId="74EFD3F5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 xml:space="preserve">- Interfejsy Wi-Fi (IEEE802.11b/g/n) oraz </w:t>
            </w:r>
            <w:r w:rsidRPr="00F91BD7">
              <w:rPr>
                <w:sz w:val="18"/>
                <w:szCs w:val="18"/>
                <w:lang w:val="en-US"/>
              </w:rPr>
              <w:t>Bluetooth</w:t>
            </w:r>
          </w:p>
        </w:tc>
      </w:tr>
      <w:tr w:rsidR="00D126D8" w:rsidRPr="00F91BD7" w14:paraId="4FC05FDA" w14:textId="77777777" w:rsidTr="00356EA7">
        <w:trPr>
          <w:cantSplit/>
          <w:trHeight w:val="357"/>
          <w:jc w:val="center"/>
        </w:trPr>
        <w:tc>
          <w:tcPr>
            <w:tcW w:w="2363" w:type="dxa"/>
            <w:vAlign w:val="center"/>
          </w:tcPr>
          <w:p w14:paraId="27036437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Podstawa</w:t>
            </w:r>
          </w:p>
        </w:tc>
        <w:tc>
          <w:tcPr>
            <w:tcW w:w="5449" w:type="dxa"/>
            <w:vAlign w:val="bottom"/>
          </w:tcPr>
          <w:p w14:paraId="48285E8F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Oryginalna podstawa producenta urządzenia</w:t>
            </w:r>
          </w:p>
        </w:tc>
      </w:tr>
      <w:tr w:rsidR="00D126D8" w:rsidRPr="00F91BD7" w14:paraId="4AC0EAD5" w14:textId="77777777" w:rsidTr="00356EA7">
        <w:trPr>
          <w:cantSplit/>
          <w:trHeight w:val="418"/>
          <w:jc w:val="center"/>
        </w:trPr>
        <w:tc>
          <w:tcPr>
            <w:tcW w:w="2363" w:type="dxa"/>
            <w:vAlign w:val="bottom"/>
          </w:tcPr>
          <w:p w14:paraId="222A081D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Stan techniczny</w:t>
            </w:r>
          </w:p>
        </w:tc>
        <w:tc>
          <w:tcPr>
            <w:tcW w:w="5449" w:type="dxa"/>
            <w:vAlign w:val="center"/>
          </w:tcPr>
          <w:p w14:paraId="4185F2D0" w14:textId="77777777" w:rsidR="00D126D8" w:rsidRPr="00F91BD7" w:rsidRDefault="00D126D8" w:rsidP="00356EA7">
            <w:pPr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Fabrycznie nowa</w:t>
            </w:r>
          </w:p>
        </w:tc>
      </w:tr>
    </w:tbl>
    <w:p w14:paraId="65FDBBFA" w14:textId="77777777" w:rsidR="00D126D8" w:rsidRPr="005C1B0B" w:rsidRDefault="00D126D8" w:rsidP="00D126D8">
      <w:pPr>
        <w:pStyle w:val="NormalnyWeb"/>
        <w:suppressAutoHyphens w:val="0"/>
        <w:spacing w:before="0" w:after="113"/>
        <w:jc w:val="both"/>
        <w:rPr>
          <w:color w:val="000000"/>
          <w:sz w:val="22"/>
          <w:szCs w:val="22"/>
        </w:rPr>
      </w:pPr>
    </w:p>
    <w:p w14:paraId="5221546A" w14:textId="77777777" w:rsidR="00D126D8" w:rsidRDefault="00D126D8" w:rsidP="00D126D8">
      <w:pPr>
        <w:pStyle w:val="NormalnyWeb"/>
        <w:numPr>
          <w:ilvl w:val="1"/>
          <w:numId w:val="4"/>
        </w:numPr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  <w:r w:rsidRPr="005C1B0B">
        <w:rPr>
          <w:color w:val="000000"/>
          <w:sz w:val="22"/>
          <w:szCs w:val="22"/>
          <w:u w:val="single"/>
        </w:rPr>
        <w:t>Urzą</w:t>
      </w:r>
      <w:r>
        <w:rPr>
          <w:color w:val="000000"/>
          <w:sz w:val="22"/>
          <w:szCs w:val="22"/>
          <w:u w:val="single"/>
        </w:rPr>
        <w:t>dzenie nr  5</w:t>
      </w:r>
      <w:r w:rsidRPr="005C1B0B">
        <w:rPr>
          <w:color w:val="000000"/>
          <w:sz w:val="22"/>
          <w:szCs w:val="22"/>
          <w:u w:val="single"/>
        </w:rPr>
        <w:t xml:space="preserve"> - laserowe</w:t>
      </w:r>
      <w:r>
        <w:rPr>
          <w:color w:val="000000"/>
          <w:sz w:val="22"/>
          <w:szCs w:val="22"/>
          <w:u w:val="single"/>
        </w:rPr>
        <w:t xml:space="preserve"> wielofunkcyjne kolorowego</w:t>
      </w:r>
      <w:r w:rsidRPr="005C1B0B">
        <w:rPr>
          <w:color w:val="000000"/>
          <w:sz w:val="22"/>
          <w:szCs w:val="22"/>
          <w:u w:val="single"/>
        </w:rPr>
        <w:t xml:space="preserve"> urządzenie A4 z</w:t>
      </w:r>
      <w:r>
        <w:rPr>
          <w:color w:val="000000"/>
          <w:sz w:val="22"/>
          <w:szCs w:val="22"/>
          <w:u w:val="single"/>
        </w:rPr>
        <w:t> </w:t>
      </w:r>
      <w:r w:rsidRPr="005C1B0B">
        <w:rPr>
          <w:color w:val="000000"/>
          <w:sz w:val="22"/>
          <w:szCs w:val="22"/>
          <w:u w:val="single"/>
        </w:rPr>
        <w:t>terminalem</w:t>
      </w:r>
    </w:p>
    <w:p w14:paraId="63B0443E" w14:textId="77777777" w:rsidR="00D126D8" w:rsidRDefault="00D126D8" w:rsidP="00D126D8">
      <w:pPr>
        <w:pStyle w:val="NormalnyWeb"/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15"/>
        <w:gridCol w:w="5516"/>
      </w:tblGrid>
      <w:tr w:rsidR="00D126D8" w:rsidRPr="00F91BD7" w14:paraId="5BBF4FF5" w14:textId="77777777" w:rsidTr="00356EA7">
        <w:trPr>
          <w:cantSplit/>
          <w:trHeight w:val="28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6E147" w14:textId="77777777" w:rsidR="00D126D8" w:rsidRPr="00F91BD7" w:rsidRDefault="00D126D8" w:rsidP="00356EA7">
            <w:pPr>
              <w:spacing w:after="200" w:line="276" w:lineRule="auto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F91BD7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ar-SA"/>
              </w:rPr>
              <w:t>Nazwa Parametru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6D4A11" w14:textId="77777777" w:rsidR="00D126D8" w:rsidRPr="00F91BD7" w:rsidRDefault="00D126D8" w:rsidP="00356EA7">
            <w:pPr>
              <w:spacing w:after="200" w:line="276" w:lineRule="auto"/>
              <w:ind w:left="-71"/>
              <w:jc w:val="center"/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F91BD7">
              <w:rPr>
                <w:rFonts w:eastAsia="Times New Roman"/>
                <w:bCs/>
                <w:color w:val="auto"/>
                <w:kern w:val="0"/>
                <w:sz w:val="18"/>
                <w:szCs w:val="18"/>
                <w:lang w:eastAsia="ar-SA"/>
              </w:rPr>
              <w:t xml:space="preserve">Wymagane minimalne </w:t>
            </w:r>
          </w:p>
        </w:tc>
      </w:tr>
      <w:tr w:rsidR="00D126D8" w:rsidRPr="00F91BD7" w14:paraId="7A11F92B" w14:textId="77777777" w:rsidTr="00356EA7">
        <w:trPr>
          <w:cantSplit/>
          <w:trHeight w:val="37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56A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prędkość kopiowania w czerni i kolorze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46E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33 str./min. </w:t>
            </w:r>
          </w:p>
        </w:tc>
      </w:tr>
      <w:tr w:rsidR="00D126D8" w:rsidRPr="00F91BD7" w14:paraId="1CB2C0E2" w14:textId="77777777" w:rsidTr="00356EA7">
        <w:trPr>
          <w:cantSplit/>
          <w:trHeight w:val="45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314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technologia powielania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4DE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elektrostatyczna z wykorzystaniem tonera</w:t>
            </w:r>
          </w:p>
        </w:tc>
      </w:tr>
      <w:tr w:rsidR="00D126D8" w:rsidRPr="00F91BD7" w14:paraId="6C166064" w14:textId="77777777" w:rsidTr="00356EA7">
        <w:trPr>
          <w:cantSplit/>
          <w:trHeight w:val="478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557A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panel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5B7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Uchylny o przekątnej 10”. Rozdzielczość 1024 x 600 </w:t>
            </w:r>
            <w:proofErr w:type="spellStart"/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dpi</w:t>
            </w:r>
            <w:proofErr w:type="spellEnd"/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. Możliwość personalizacji polegającej na zmianie tła pulpitu, ikon, kolorów, wyciąganiu skrótów funkcji na pulpit.</w:t>
            </w:r>
          </w:p>
        </w:tc>
      </w:tr>
      <w:tr w:rsidR="00D126D8" w:rsidRPr="00F91BD7" w14:paraId="3F33C228" w14:textId="77777777" w:rsidTr="00356EA7">
        <w:trPr>
          <w:cantSplit/>
          <w:trHeight w:val="28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BE09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format oryginału i kopii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33B7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A5R-A4; 60-256 g/m²</w:t>
            </w:r>
          </w:p>
        </w:tc>
      </w:tr>
      <w:tr w:rsidR="00D126D8" w:rsidRPr="00F91BD7" w14:paraId="31C39FFE" w14:textId="77777777" w:rsidTr="00356EA7">
        <w:trPr>
          <w:cantSplit/>
          <w:trHeight w:val="627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47BB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czas wykonania pierwszej kopii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AA8C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Dla koloru 7,2  sek.</w:t>
            </w: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br/>
              <w:t>Dla mono 5,7  sek.</w:t>
            </w:r>
          </w:p>
        </w:tc>
      </w:tr>
      <w:tr w:rsidR="00D126D8" w:rsidRPr="00F91BD7" w14:paraId="4F3ADE3D" w14:textId="77777777" w:rsidTr="00356EA7">
        <w:trPr>
          <w:cantSplit/>
          <w:trHeight w:val="36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2AA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zoom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50DC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25% - 400%</w:t>
            </w:r>
          </w:p>
        </w:tc>
      </w:tr>
      <w:tr w:rsidR="00D126D8" w:rsidRPr="00F91BD7" w14:paraId="7F6A42E0" w14:textId="77777777" w:rsidTr="00356EA7">
        <w:trPr>
          <w:cantSplit/>
          <w:trHeight w:val="51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D98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czas nagrzewania z trybu uśpienia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551F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18 sekund</w:t>
            </w:r>
          </w:p>
        </w:tc>
      </w:tr>
      <w:tr w:rsidR="00D126D8" w:rsidRPr="00F91BD7" w14:paraId="55813D07" w14:textId="77777777" w:rsidTr="00356EA7">
        <w:trPr>
          <w:cantSplit/>
          <w:trHeight w:val="31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898E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kody dostępu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E1EE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1 000</w:t>
            </w:r>
          </w:p>
        </w:tc>
      </w:tr>
      <w:tr w:rsidR="00D126D8" w:rsidRPr="00F91BD7" w14:paraId="2F30CE8C" w14:textId="77777777" w:rsidTr="00356EA7">
        <w:trPr>
          <w:cantSplit/>
          <w:trHeight w:val="27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2004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pojemność pamięci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1791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4 GB RAM</w:t>
            </w:r>
          </w:p>
        </w:tc>
      </w:tr>
      <w:tr w:rsidR="00D126D8" w:rsidRPr="00F91BD7" w14:paraId="6BE33009" w14:textId="77777777" w:rsidTr="00356EA7">
        <w:trPr>
          <w:cantSplit/>
          <w:trHeight w:val="59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A586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twardy dysk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F9F" w14:textId="77777777" w:rsidR="00D126D8" w:rsidRPr="00F91BD7" w:rsidRDefault="00D126D8" w:rsidP="00356EA7">
            <w:pPr>
              <w:spacing w:after="200" w:line="252" w:lineRule="auto"/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320GB z szyfrowaniem sprzętowym, zapewniający pracę urządzenia bez strat wydajności przy włączonym szyfrowaniu danych kluczem AES256</w:t>
            </w:r>
          </w:p>
        </w:tc>
      </w:tr>
      <w:tr w:rsidR="00D126D8" w:rsidRPr="00F91BD7" w14:paraId="216BB861" w14:textId="77777777" w:rsidTr="00356EA7">
        <w:trPr>
          <w:cantSplit/>
          <w:trHeight w:val="28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AFB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procesor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D44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1.3 GHz </w:t>
            </w:r>
          </w:p>
        </w:tc>
      </w:tr>
      <w:tr w:rsidR="00D126D8" w:rsidRPr="00F91BD7" w14:paraId="7232F71A" w14:textId="77777777" w:rsidTr="00356EA7">
        <w:trPr>
          <w:cantSplit/>
          <w:trHeight w:val="33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070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rozdzielczość druku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24E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1200x1200 </w:t>
            </w:r>
            <w:proofErr w:type="spellStart"/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dpi</w:t>
            </w:r>
            <w:proofErr w:type="spellEnd"/>
          </w:p>
        </w:tc>
      </w:tr>
      <w:tr w:rsidR="00D126D8" w:rsidRPr="00F91BD7" w14:paraId="0E0C4B0E" w14:textId="77777777" w:rsidTr="00356EA7">
        <w:trPr>
          <w:cantSplit/>
          <w:trHeight w:val="551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8633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gramatura papieru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FC8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Podajnik ręczny: 52 - 256 g/m²</w:t>
            </w:r>
          </w:p>
          <w:p w14:paraId="3662F98C" w14:textId="77777777" w:rsidR="00D126D8" w:rsidRPr="00F91BD7" w:rsidRDefault="00D126D8" w:rsidP="00356EA7">
            <w:pPr>
              <w:rPr>
                <w:rFonts w:eastAsia="Times New Roman"/>
                <w:b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Kaseta: 60 – 256 g/m²</w:t>
            </w:r>
          </w:p>
        </w:tc>
      </w:tr>
      <w:tr w:rsidR="00D126D8" w:rsidRPr="00F91BD7" w14:paraId="5256242E" w14:textId="77777777" w:rsidTr="00356EA7">
        <w:trPr>
          <w:cantSplit/>
          <w:trHeight w:val="28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FE61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Kasety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7BBF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1 x kaseta na papier 550 arkuszy (80 g/m²);</w:t>
            </w: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br/>
            </w:r>
          </w:p>
        </w:tc>
      </w:tr>
      <w:tr w:rsidR="00D126D8" w:rsidRPr="00F91BD7" w14:paraId="6EFE69C8" w14:textId="77777777" w:rsidTr="00356EA7">
        <w:trPr>
          <w:cantSplit/>
          <w:trHeight w:val="42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1BA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Podajnik ręczny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E50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podajnik ręczny: 98x148 mm, 52-256 g/m², baner (215,5x1321 mm, 90-163 g/m²)</w:t>
            </w:r>
          </w:p>
        </w:tc>
      </w:tr>
      <w:tr w:rsidR="00D126D8" w:rsidRPr="00F91BD7" w14:paraId="3B3D4139" w14:textId="77777777" w:rsidTr="00356EA7">
        <w:trPr>
          <w:cantSplit/>
          <w:trHeight w:val="41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E46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Duplex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6D92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jednoprzebiegowy A6-A4, (35-105 g/m²)</w:t>
            </w:r>
          </w:p>
        </w:tc>
      </w:tr>
      <w:tr w:rsidR="00D126D8" w:rsidRPr="00F91BD7" w14:paraId="6120A481" w14:textId="77777777" w:rsidTr="00356EA7">
        <w:trPr>
          <w:cantSplit/>
          <w:trHeight w:val="26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F09D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Podajnik dokumentów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86C2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Dwustronny jednoprzebiegowy, prędkość  do 116 obrotów na minutę </w:t>
            </w:r>
          </w:p>
        </w:tc>
      </w:tr>
      <w:tr w:rsidR="00D126D8" w:rsidRPr="00F91BD7" w14:paraId="71AD22C1" w14:textId="77777777" w:rsidTr="00356EA7">
        <w:trPr>
          <w:cantSplit/>
          <w:trHeight w:val="28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583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Interfejsy sieciowe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C499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val="en-US"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val="en-US" w:eastAsia="ar-SA"/>
              </w:rPr>
              <w:t>10 Base-T/100 Base-TX/1000 Base-T, High Speed USB 2.0</w:t>
            </w:r>
          </w:p>
        </w:tc>
      </w:tr>
      <w:tr w:rsidR="00D126D8" w:rsidRPr="00F91BD7" w14:paraId="51561C7B" w14:textId="77777777" w:rsidTr="00356EA7">
        <w:trPr>
          <w:cantSplit/>
          <w:trHeight w:val="29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4C03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Język opisu strony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D959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PCL5, PCL6, XPS, </w:t>
            </w:r>
            <w:proofErr w:type="spellStart"/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PostScript</w:t>
            </w:r>
            <w:proofErr w:type="spellEnd"/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 lub emulacja</w:t>
            </w:r>
          </w:p>
          <w:p w14:paraId="4081DF08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</w:p>
        </w:tc>
      </w:tr>
      <w:tr w:rsidR="00D126D8" w:rsidRPr="00F91BD7" w14:paraId="199B1640" w14:textId="77777777" w:rsidTr="00356EA7">
        <w:trPr>
          <w:cantSplit/>
          <w:trHeight w:val="111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E12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Dodatkowe funkcjonalności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3E40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Zdalne zarządzanie i konfiguracja urządzenia poprzez www </w:t>
            </w:r>
          </w:p>
          <w:p w14:paraId="484304E0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Drukowanie z pamięci USB i skanowanie na USB</w:t>
            </w:r>
          </w:p>
          <w:p w14:paraId="4E1EE74E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Wydruk: wstrzymany, tandemowy</w:t>
            </w:r>
          </w:p>
          <w:p w14:paraId="129C84B0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Możliwość bezpośredniej autoryzacji do AD </w:t>
            </w:r>
          </w:p>
        </w:tc>
      </w:tr>
      <w:tr w:rsidR="00D126D8" w:rsidRPr="00F91BD7" w14:paraId="156338E5" w14:textId="77777777" w:rsidTr="00356EA7">
        <w:trPr>
          <w:cantSplit/>
          <w:trHeight w:val="41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592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wsparcie systemowe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8774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val="en-US"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val="en-US" w:eastAsia="ar-SA"/>
              </w:rPr>
              <w:t>Windows 10/8.1/7/Server 2008, Windows Server 2016/Server 2012 R2/Server 2012/Server 2008 R2, Mac OS X 10.6.8-10.13, Linux/Unix, Citrix, Novell SLES, SAP, AS/400</w:t>
            </w:r>
          </w:p>
        </w:tc>
      </w:tr>
      <w:tr w:rsidR="00D126D8" w:rsidRPr="00F91BD7" w14:paraId="2967D062" w14:textId="77777777" w:rsidTr="00356EA7">
        <w:trPr>
          <w:cantSplit/>
          <w:trHeight w:val="414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752C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protokoły sieciowe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D381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TCP/IP (IPv4/IPv6), IPX/SPX, </w:t>
            </w:r>
            <w:proofErr w:type="spellStart"/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EtherTalk</w:t>
            </w:r>
            <w:proofErr w:type="spellEnd"/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NetBios</w:t>
            </w:r>
            <w:proofErr w:type="spellEnd"/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 po TCP/IP</w:t>
            </w:r>
          </w:p>
        </w:tc>
      </w:tr>
      <w:tr w:rsidR="00D126D8" w:rsidRPr="00F91BD7" w14:paraId="6D5AC9B8" w14:textId="77777777" w:rsidTr="00356EA7">
        <w:trPr>
          <w:cantSplit/>
          <w:trHeight w:val="32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53F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druk mobilny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CF7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val="en-US" w:eastAsia="ar-SA"/>
              </w:rPr>
            </w:pPr>
            <w:proofErr w:type="spellStart"/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val="en-US" w:eastAsia="ar-SA"/>
              </w:rPr>
              <w:t>AirPrint</w:t>
            </w:r>
            <w:proofErr w:type="spellEnd"/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val="en-US" w:eastAsia="ar-SA"/>
              </w:rPr>
              <w:t xml:space="preserve">, </w:t>
            </w:r>
            <w:proofErr w:type="spellStart"/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val="en-US" w:eastAsia="ar-SA"/>
              </w:rPr>
              <w:t>Mopria</w:t>
            </w:r>
            <w:proofErr w:type="spellEnd"/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val="en-US" w:eastAsia="ar-SA"/>
              </w:rPr>
              <w:t xml:space="preserve"> Print Service, Google Cloud Print</w:t>
            </w:r>
          </w:p>
        </w:tc>
      </w:tr>
      <w:tr w:rsidR="00D126D8" w:rsidRPr="00F91BD7" w14:paraId="6A784EFB" w14:textId="77777777" w:rsidTr="00356EA7">
        <w:trPr>
          <w:cantSplit/>
          <w:trHeight w:val="79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7774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skanowanie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E49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szybkość skanowania do 116 obrazy/min</w:t>
            </w:r>
          </w:p>
          <w:p w14:paraId="685BDBDB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skanowanie WS, do USB, e-mail, (SMB, FTP, FTPS, IPX/SPX, Lokalnie), WIA, TWAIN </w:t>
            </w:r>
          </w:p>
          <w:p w14:paraId="270E4BA2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format plików JPEG, TIFF/XPS/PDF jedno/wielostronicowy, zabezpieczony PDF, </w:t>
            </w:r>
            <w:proofErr w:type="spellStart"/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Slim</w:t>
            </w:r>
            <w:proofErr w:type="spellEnd"/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 PDF, PDF/A</w:t>
            </w:r>
          </w:p>
        </w:tc>
      </w:tr>
      <w:tr w:rsidR="00D126D8" w:rsidRPr="00F91BD7" w14:paraId="40B284D7" w14:textId="77777777" w:rsidTr="00356EA7">
        <w:trPr>
          <w:cantSplit/>
          <w:trHeight w:val="50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D7D0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tonery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E3B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Obsługa tonerów kolorowych o wydajności 17400 str. i czarnych o wydajności 18100 str. przy pokryciu A4 5%.</w:t>
            </w:r>
          </w:p>
        </w:tc>
      </w:tr>
      <w:tr w:rsidR="00D126D8" w:rsidRPr="00F91BD7" w14:paraId="6B101C6C" w14:textId="77777777" w:rsidTr="00356EA7">
        <w:trPr>
          <w:cantSplit/>
          <w:trHeight w:val="50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09EB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Opcjonalna możliwość rozbudowania urządzenia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FBB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- 3 kasety na papier o pojemności 550 arkuszy, A5-A4, 60-256 g/m²</w:t>
            </w:r>
          </w:p>
          <w:p w14:paraId="6B35CE16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</w:p>
          <w:p w14:paraId="0A300414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- Podajnik dużej pojemności (LCF) pojemność 1 x 2000 arkuszy, A4,  60-256 g/m²</w:t>
            </w:r>
          </w:p>
          <w:p w14:paraId="6F191DE6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</w:p>
          <w:p w14:paraId="319CE7F5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- Interfejsy Wi-Fi (IEEE802.11b/g/n) oraz Bluetooth</w:t>
            </w:r>
          </w:p>
          <w:p w14:paraId="6B7B6EF4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</w:p>
          <w:p w14:paraId="795C7562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- Zszywacz offline</w:t>
            </w:r>
          </w:p>
        </w:tc>
      </w:tr>
      <w:tr w:rsidR="00D126D8" w:rsidRPr="00F91BD7" w14:paraId="54101CA0" w14:textId="77777777" w:rsidTr="00356EA7">
        <w:trPr>
          <w:cantSplit/>
          <w:trHeight w:val="505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43C2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lastRenderedPageBreak/>
              <w:t>Wymagania dodatkowe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524E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</w:p>
          <w:p w14:paraId="629D323B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>Urządzenie umożliwia wydruk mono i nie blokuje się po wykorzystaniu tonerów kolorowych.</w:t>
            </w:r>
          </w:p>
          <w:p w14:paraId="439CEE9B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F91BD7"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  <w:t xml:space="preserve">Urządzenie fabrycznie nowe, wyprodukowane w 2020 r. </w:t>
            </w:r>
          </w:p>
          <w:p w14:paraId="767A7CBC" w14:textId="77777777" w:rsidR="00D126D8" w:rsidRPr="00F91BD7" w:rsidRDefault="00D126D8" w:rsidP="00356EA7">
            <w:pPr>
              <w:rPr>
                <w:rFonts w:eastAsia="Times New Roman"/>
                <w:color w:val="auto"/>
                <w:kern w:val="0"/>
                <w:sz w:val="18"/>
                <w:szCs w:val="18"/>
                <w:lang w:eastAsia="ar-SA"/>
              </w:rPr>
            </w:pPr>
          </w:p>
        </w:tc>
      </w:tr>
    </w:tbl>
    <w:p w14:paraId="0927085C" w14:textId="77777777" w:rsidR="00D126D8" w:rsidRDefault="00D126D8" w:rsidP="00D126D8">
      <w:pPr>
        <w:pStyle w:val="NormalnyWeb"/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</w:p>
    <w:p w14:paraId="397869EB" w14:textId="77777777" w:rsidR="00D126D8" w:rsidRDefault="00D126D8" w:rsidP="00D126D8">
      <w:pPr>
        <w:pStyle w:val="NormalnyWeb"/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</w:p>
    <w:p w14:paraId="5B84348F" w14:textId="77777777" w:rsidR="00D126D8" w:rsidRDefault="00D126D8" w:rsidP="00D126D8">
      <w:pPr>
        <w:pStyle w:val="NormalnyWeb"/>
        <w:numPr>
          <w:ilvl w:val="1"/>
          <w:numId w:val="4"/>
        </w:numPr>
        <w:suppressAutoHyphens w:val="0"/>
        <w:spacing w:before="0" w:after="113"/>
        <w:ind w:left="720"/>
        <w:jc w:val="both"/>
        <w:rPr>
          <w:color w:val="000000"/>
          <w:sz w:val="22"/>
          <w:szCs w:val="22"/>
          <w:u w:val="single"/>
        </w:rPr>
      </w:pPr>
      <w:r w:rsidRPr="00F91BD7">
        <w:rPr>
          <w:color w:val="000000"/>
          <w:sz w:val="22"/>
          <w:szCs w:val="22"/>
          <w:u w:val="single"/>
        </w:rPr>
        <w:t>Urzą</w:t>
      </w:r>
      <w:r>
        <w:rPr>
          <w:color w:val="000000"/>
          <w:sz w:val="22"/>
          <w:szCs w:val="22"/>
          <w:u w:val="single"/>
        </w:rPr>
        <w:t>dzenie nr  6</w:t>
      </w:r>
      <w:r w:rsidRPr="00F91BD7">
        <w:rPr>
          <w:color w:val="000000"/>
          <w:sz w:val="22"/>
          <w:szCs w:val="22"/>
          <w:u w:val="single"/>
        </w:rPr>
        <w:t xml:space="preserve"> - laserowe wielofunkcyjne monochromatyczne urządzenie A4 z terminalem</w:t>
      </w:r>
    </w:p>
    <w:p w14:paraId="79E14A22" w14:textId="77777777" w:rsidR="00D126D8" w:rsidRPr="00F91BD7" w:rsidRDefault="00D126D8" w:rsidP="00D126D8">
      <w:pPr>
        <w:pStyle w:val="NormalnyWeb"/>
        <w:suppressAutoHyphens w:val="0"/>
        <w:spacing w:before="0" w:after="113"/>
        <w:ind w:left="720"/>
        <w:jc w:val="both"/>
        <w:rPr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325"/>
        <w:tblW w:w="7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5203"/>
      </w:tblGrid>
      <w:tr w:rsidR="00D126D8" w:rsidRPr="00F91BD7" w14:paraId="6904A889" w14:textId="77777777" w:rsidTr="00356EA7">
        <w:trPr>
          <w:trHeight w:hRule="exact" w:val="57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8C7C7"/>
            <w:vAlign w:val="center"/>
            <w:hideMark/>
          </w:tcPr>
          <w:p w14:paraId="52E5E1AD" w14:textId="77777777" w:rsidR="00D126D8" w:rsidRPr="00F91BD7" w:rsidRDefault="00D126D8" w:rsidP="00356E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8C7C7"/>
            <w:vAlign w:val="center"/>
            <w:hideMark/>
          </w:tcPr>
          <w:p w14:paraId="580F9645" w14:textId="77777777" w:rsidR="00D126D8" w:rsidRPr="00F91BD7" w:rsidRDefault="00D126D8" w:rsidP="00356E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Wymagania minimalne</w:t>
            </w:r>
          </w:p>
        </w:tc>
      </w:tr>
      <w:tr w:rsidR="00D126D8" w:rsidRPr="00F91BD7" w14:paraId="7CCB44E5" w14:textId="77777777" w:rsidTr="00356EA7">
        <w:trPr>
          <w:trHeight w:hRule="exact" w:val="30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C276F1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Technologia druku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5A0053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elektrostatyczna z wykorzystaniem tonera</w:t>
            </w:r>
          </w:p>
        </w:tc>
      </w:tr>
      <w:tr w:rsidR="00D126D8" w:rsidRPr="00F91BD7" w14:paraId="1C0E8F84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1EEFBE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Rodzaj druku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E00AE3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monochromatyczny</w:t>
            </w:r>
          </w:p>
        </w:tc>
      </w:tr>
      <w:tr w:rsidR="00D126D8" w:rsidRPr="00F91BD7" w14:paraId="3C804649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A487C0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Rozdzielczość druku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F8D7EC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 xml:space="preserve">Min. 600 </w:t>
            </w:r>
            <w:r w:rsidRPr="00F91BD7">
              <w:rPr>
                <w:color w:val="000000"/>
                <w:spacing w:val="20"/>
                <w:sz w:val="18"/>
                <w:szCs w:val="18"/>
              </w:rPr>
              <w:t xml:space="preserve">X </w:t>
            </w:r>
            <w:r w:rsidRPr="00F91BD7">
              <w:rPr>
                <w:color w:val="000000"/>
                <w:sz w:val="18"/>
                <w:szCs w:val="18"/>
              </w:rPr>
              <w:t>600dpi</w:t>
            </w:r>
          </w:p>
        </w:tc>
      </w:tr>
      <w:tr w:rsidR="00D126D8" w:rsidRPr="00F91BD7" w14:paraId="1B774F38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153849" w14:textId="77777777" w:rsidR="00D126D8" w:rsidRPr="00F91BD7" w:rsidRDefault="00D126D8" w:rsidP="00356EA7">
            <w:pPr>
              <w:spacing w:line="269" w:lineRule="exact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Obsługiwane formaty papieru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D1339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  <w:lang w:val="en-US"/>
              </w:rPr>
              <w:t xml:space="preserve">Max. </w:t>
            </w:r>
            <w:r w:rsidRPr="00F91BD7">
              <w:rPr>
                <w:color w:val="000000"/>
                <w:sz w:val="18"/>
                <w:szCs w:val="18"/>
              </w:rPr>
              <w:t>A4</w:t>
            </w:r>
          </w:p>
        </w:tc>
      </w:tr>
      <w:tr w:rsidR="00D126D8" w:rsidRPr="00F91BD7" w14:paraId="08866F46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26E532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Prędkość druku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337E71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Min.47str. A4/min</w:t>
            </w:r>
          </w:p>
        </w:tc>
      </w:tr>
      <w:tr w:rsidR="00D126D8" w:rsidRPr="00F91BD7" w14:paraId="268FF07D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678914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Prędkość skanowania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028408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Min. 40 obrazów na minutę</w:t>
            </w:r>
          </w:p>
        </w:tc>
      </w:tr>
      <w:tr w:rsidR="00D126D8" w:rsidRPr="00F91BD7" w14:paraId="5D4F7B54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09AD1E" w14:textId="77777777" w:rsidR="00D126D8" w:rsidRPr="00F91BD7" w:rsidRDefault="00D126D8" w:rsidP="00356EA7">
            <w:pPr>
              <w:spacing w:line="264" w:lineRule="exact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Formaty plików skanowanych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36391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  <w:lang w:val="fr-FR" w:eastAsia="fr-FR"/>
              </w:rPr>
              <w:t xml:space="preserve">JPEG, </w:t>
            </w:r>
            <w:r w:rsidRPr="00F91BD7">
              <w:rPr>
                <w:color w:val="000000"/>
                <w:sz w:val="18"/>
                <w:szCs w:val="18"/>
              </w:rPr>
              <w:t>TIFF/XPS/PDF jedno i wielostronicowy</w:t>
            </w:r>
          </w:p>
        </w:tc>
      </w:tr>
      <w:tr w:rsidR="00D126D8" w:rsidRPr="00F91BD7" w14:paraId="33226962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3B348F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Tryby skanowania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5C3321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Auto-kolor, kolor, skala szarości, czarno-biały</w:t>
            </w:r>
          </w:p>
        </w:tc>
      </w:tr>
      <w:tr w:rsidR="00D126D8" w:rsidRPr="00F91BD7" w14:paraId="3C04C6C6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3199C3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Funkcje skanowania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E49A6A" w14:textId="77777777" w:rsidR="00D126D8" w:rsidRPr="00F91BD7" w:rsidRDefault="00D126D8" w:rsidP="00356EA7">
            <w:pPr>
              <w:spacing w:line="264" w:lineRule="exact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Skanowanie do USB, skanowanie do e-mail, skanowanie do pliku (SMB, FTP, FTPS, lokalnie)</w:t>
            </w:r>
          </w:p>
        </w:tc>
      </w:tr>
      <w:tr w:rsidR="00D126D8" w:rsidRPr="00F91BD7" w14:paraId="2B49B755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4A73EC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Czas nagrzewania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4DDDFB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  <w:lang w:val="en-US"/>
              </w:rPr>
              <w:t xml:space="preserve">Max. </w:t>
            </w:r>
            <w:r w:rsidRPr="00F91BD7">
              <w:rPr>
                <w:color w:val="000000"/>
                <w:sz w:val="18"/>
                <w:szCs w:val="18"/>
              </w:rPr>
              <w:t xml:space="preserve">30 </w:t>
            </w:r>
            <w:proofErr w:type="spellStart"/>
            <w:r w:rsidRPr="00F91BD7">
              <w:rPr>
                <w:color w:val="000000"/>
                <w:sz w:val="18"/>
                <w:szCs w:val="18"/>
                <w:lang w:val="de-DE" w:eastAsia="de-DE"/>
              </w:rPr>
              <w:t>sek.</w:t>
            </w:r>
            <w:proofErr w:type="spellEnd"/>
          </w:p>
        </w:tc>
      </w:tr>
      <w:tr w:rsidR="00D126D8" w:rsidRPr="00F91BD7" w14:paraId="5B005432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0B06DA" w14:textId="77777777" w:rsidR="00D126D8" w:rsidRPr="00F91BD7" w:rsidRDefault="00D126D8" w:rsidP="00356EA7">
            <w:pPr>
              <w:spacing w:line="264" w:lineRule="exact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Pamięć RAM zainstalowana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2C445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  <w:lang w:val="it-IT" w:eastAsia="it-IT"/>
              </w:rPr>
              <w:t xml:space="preserve">Min. </w:t>
            </w:r>
            <w:r w:rsidRPr="00F91BD7">
              <w:rPr>
                <w:color w:val="000000"/>
                <w:sz w:val="18"/>
                <w:szCs w:val="18"/>
              </w:rPr>
              <w:t xml:space="preserve">2 </w:t>
            </w:r>
            <w:r w:rsidRPr="00F91BD7">
              <w:rPr>
                <w:color w:val="000000"/>
                <w:sz w:val="18"/>
                <w:szCs w:val="18"/>
                <w:lang w:val="it-IT" w:eastAsia="it-IT"/>
              </w:rPr>
              <w:t>GB</w:t>
            </w:r>
          </w:p>
        </w:tc>
      </w:tr>
      <w:tr w:rsidR="00D126D8" w:rsidRPr="00F91BD7" w14:paraId="17C296EB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AAE6CB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64D169" w14:textId="77777777" w:rsidR="00D126D8" w:rsidRPr="00F91BD7" w:rsidRDefault="00D126D8" w:rsidP="00356EA7">
            <w:pPr>
              <w:spacing w:line="269" w:lineRule="exact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  <w:lang w:val="it-IT" w:eastAsia="it-IT"/>
              </w:rPr>
              <w:t xml:space="preserve">Min.160 GB </w:t>
            </w:r>
            <w:r w:rsidRPr="00F91BD7">
              <w:rPr>
                <w:color w:val="000000"/>
                <w:sz w:val="18"/>
                <w:szCs w:val="18"/>
              </w:rPr>
              <w:t>z szyfrowaniem sprzętowym minimum AES256</w:t>
            </w:r>
          </w:p>
        </w:tc>
      </w:tr>
      <w:tr w:rsidR="00D126D8" w:rsidRPr="00F91BD7" w14:paraId="764E0074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246CD2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Emulacje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6F77A6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PCL6, PS3 lub emulacja</w:t>
            </w:r>
          </w:p>
        </w:tc>
      </w:tr>
      <w:tr w:rsidR="00D126D8" w:rsidRPr="00F91BD7" w14:paraId="48BD1BD0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9746A96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Interfejsy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29CD7D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USB 2.0, Gigabit Ethernet 10/100/1000BaseT</w:t>
            </w:r>
          </w:p>
        </w:tc>
      </w:tr>
      <w:tr w:rsidR="00D126D8" w:rsidRPr="00F91BD7" w14:paraId="08B5378E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9E0C784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Obsługiwane systemy operacyjne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52DB55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Windows Vista/7/8/</w:t>
            </w:r>
            <w:proofErr w:type="spellStart"/>
            <w:r w:rsidRPr="00F91BD7">
              <w:rPr>
                <w:color w:val="000000"/>
                <w:sz w:val="18"/>
                <w:szCs w:val="18"/>
              </w:rPr>
              <w:t>lO</w:t>
            </w:r>
            <w:proofErr w:type="spellEnd"/>
          </w:p>
        </w:tc>
      </w:tr>
      <w:tr w:rsidR="00D126D8" w:rsidRPr="00F91BD7" w14:paraId="4EC94874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B20F6BD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Podajniki papieru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A67452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Min. 1 kaseta na papier, podajnik ręczny na min. 100 arkuszy</w:t>
            </w:r>
          </w:p>
        </w:tc>
      </w:tr>
      <w:tr w:rsidR="00D126D8" w:rsidRPr="00F91BD7" w14:paraId="5A0BDBF9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AED5BBD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Podajnik dokumentów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E53415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Automatyczny, odwracający na min. 100 arkuszy</w:t>
            </w:r>
          </w:p>
        </w:tc>
      </w:tr>
      <w:tr w:rsidR="00D126D8" w:rsidRPr="00F91BD7" w14:paraId="343718AB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402D134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Wydruk dwustronny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206107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Automatyczny</w:t>
            </w:r>
          </w:p>
        </w:tc>
      </w:tr>
      <w:tr w:rsidR="00D126D8" w:rsidRPr="00F91BD7" w14:paraId="590AAF84" w14:textId="77777777" w:rsidTr="00356EA7">
        <w:trPr>
          <w:trHeight w:hRule="exact" w:val="58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0BA2AC4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 xml:space="preserve">Autoryzacja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078874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sz w:val="18"/>
                <w:szCs w:val="18"/>
              </w:rPr>
              <w:t>Autoryzacja dostępu kodem PIN i czytnik kart zbliżeniowych (</w:t>
            </w:r>
            <w:proofErr w:type="spellStart"/>
            <w:r w:rsidRPr="00F91BD7">
              <w:rPr>
                <w:sz w:val="18"/>
                <w:szCs w:val="18"/>
              </w:rPr>
              <w:t>Mifare</w:t>
            </w:r>
            <w:proofErr w:type="spellEnd"/>
            <w:r w:rsidRPr="00F91BD7">
              <w:rPr>
                <w:sz w:val="18"/>
                <w:szCs w:val="18"/>
              </w:rPr>
              <w:t xml:space="preserve"> Classic 13,56 MHz)</w:t>
            </w:r>
          </w:p>
        </w:tc>
      </w:tr>
      <w:tr w:rsidR="00D126D8" w:rsidRPr="00F91BD7" w14:paraId="4B47C6BA" w14:textId="77777777" w:rsidTr="00356EA7">
        <w:trPr>
          <w:trHeight w:hRule="exact" w:val="59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9FC51F1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Materiały eksploatacyjne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E04F1D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Urządzenie musi obsługiwać standardowy tonery na min. 30000 wydruków przy 5% pokryciu strony A4</w:t>
            </w:r>
          </w:p>
        </w:tc>
      </w:tr>
      <w:tr w:rsidR="00D126D8" w:rsidRPr="00F91BD7" w14:paraId="42FB938B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B9FBA72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Panel sterowania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C057F7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Kolorowy, dotykowy panel LCD min.9"</w:t>
            </w:r>
          </w:p>
        </w:tc>
      </w:tr>
      <w:tr w:rsidR="00D126D8" w:rsidRPr="00F91BD7" w14:paraId="76EF6F72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8581C27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Podstawa pod urządzenie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3CEA24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Oryginalna podstawa producenta urządzenia</w:t>
            </w:r>
          </w:p>
        </w:tc>
      </w:tr>
      <w:tr w:rsidR="00D126D8" w:rsidRPr="00F91BD7" w14:paraId="196385FB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A9358BB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Stan techniczny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BFE290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 xml:space="preserve">Fabrycznie nowy lub używane </w:t>
            </w:r>
          </w:p>
        </w:tc>
      </w:tr>
    </w:tbl>
    <w:p w14:paraId="1A17B598" w14:textId="77777777" w:rsidR="00D126D8" w:rsidRPr="005C1B0B" w:rsidRDefault="00D126D8" w:rsidP="00D126D8">
      <w:pPr>
        <w:pStyle w:val="NormalnyWeb"/>
        <w:suppressAutoHyphens w:val="0"/>
        <w:spacing w:before="0" w:after="113"/>
        <w:ind w:left="360"/>
        <w:jc w:val="both"/>
        <w:rPr>
          <w:color w:val="000000"/>
          <w:sz w:val="22"/>
          <w:szCs w:val="22"/>
          <w:u w:val="single"/>
        </w:rPr>
      </w:pPr>
    </w:p>
    <w:p w14:paraId="1A9E3FAB" w14:textId="77777777" w:rsidR="00D126D8" w:rsidRPr="005C1B0B" w:rsidRDefault="00D126D8" w:rsidP="00D126D8">
      <w:pPr>
        <w:pStyle w:val="NormalnyWeb"/>
        <w:spacing w:before="0" w:after="113"/>
        <w:jc w:val="both"/>
        <w:rPr>
          <w:color w:val="000000"/>
          <w:sz w:val="22"/>
          <w:szCs w:val="22"/>
        </w:rPr>
      </w:pPr>
    </w:p>
    <w:p w14:paraId="43FD467B" w14:textId="77777777" w:rsidR="00D126D8" w:rsidRPr="005C1B0B" w:rsidRDefault="00D126D8" w:rsidP="00D126D8">
      <w:pPr>
        <w:pStyle w:val="NormalnyWeb"/>
        <w:suppressAutoHyphens w:val="0"/>
        <w:spacing w:before="0" w:after="113"/>
        <w:ind w:left="360"/>
        <w:jc w:val="both"/>
        <w:rPr>
          <w:color w:val="000000"/>
          <w:sz w:val="22"/>
          <w:szCs w:val="22"/>
          <w:u w:val="single"/>
        </w:rPr>
      </w:pPr>
    </w:p>
    <w:p w14:paraId="6685C1D6" w14:textId="77777777" w:rsidR="00D126D8" w:rsidRPr="005C1B0B" w:rsidRDefault="00D126D8" w:rsidP="00D126D8">
      <w:pPr>
        <w:pStyle w:val="NormalnyWeb"/>
        <w:suppressAutoHyphens w:val="0"/>
        <w:spacing w:before="0" w:after="113"/>
        <w:ind w:left="1134" w:hanging="425"/>
        <w:jc w:val="both"/>
        <w:rPr>
          <w:color w:val="000000"/>
          <w:sz w:val="22"/>
          <w:szCs w:val="22"/>
          <w:u w:val="single"/>
        </w:rPr>
      </w:pPr>
    </w:p>
    <w:p w14:paraId="346A10D3" w14:textId="77777777" w:rsidR="00D126D8" w:rsidRPr="005C1B0B" w:rsidRDefault="00D126D8" w:rsidP="00D126D8">
      <w:pPr>
        <w:pStyle w:val="NormalnyWeb"/>
        <w:spacing w:after="113"/>
        <w:jc w:val="center"/>
        <w:rPr>
          <w:color w:val="000000"/>
          <w:sz w:val="22"/>
          <w:szCs w:val="22"/>
        </w:rPr>
      </w:pPr>
    </w:p>
    <w:p w14:paraId="64143F93" w14:textId="77777777" w:rsidR="00D126D8" w:rsidRPr="005C1B0B" w:rsidRDefault="00D126D8" w:rsidP="00D126D8">
      <w:pPr>
        <w:pStyle w:val="NormalnyWeb"/>
        <w:spacing w:after="113"/>
        <w:jc w:val="both"/>
        <w:rPr>
          <w:b/>
          <w:bCs/>
          <w:color w:val="000000"/>
          <w:sz w:val="22"/>
          <w:szCs w:val="22"/>
        </w:rPr>
      </w:pPr>
      <w:r w:rsidRPr="005C1B0B">
        <w:rPr>
          <w:color w:val="000000"/>
          <w:sz w:val="22"/>
          <w:szCs w:val="22"/>
        </w:rPr>
        <w:tab/>
      </w:r>
    </w:p>
    <w:p w14:paraId="77D7CAD5" w14:textId="77777777" w:rsidR="00D126D8" w:rsidRPr="005C1B0B" w:rsidRDefault="00D126D8" w:rsidP="00D126D8">
      <w:pPr>
        <w:pStyle w:val="NormalnyWeb"/>
        <w:spacing w:after="113"/>
        <w:jc w:val="both"/>
        <w:rPr>
          <w:b/>
          <w:bCs/>
          <w:color w:val="000000"/>
          <w:sz w:val="22"/>
          <w:szCs w:val="22"/>
        </w:rPr>
      </w:pPr>
    </w:p>
    <w:p w14:paraId="2C8D44D1" w14:textId="77777777" w:rsidR="00D126D8" w:rsidRPr="009E4B42" w:rsidRDefault="00D126D8" w:rsidP="00D126D8">
      <w:pPr>
        <w:pStyle w:val="NormalnyWeb"/>
        <w:numPr>
          <w:ilvl w:val="1"/>
          <w:numId w:val="4"/>
        </w:numPr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Urządzenie nr  7</w:t>
      </w:r>
      <w:r w:rsidRPr="005C1B0B">
        <w:rPr>
          <w:color w:val="000000"/>
          <w:sz w:val="22"/>
          <w:szCs w:val="22"/>
          <w:u w:val="single"/>
        </w:rPr>
        <w:t xml:space="preserve"> - laserowe wielofunkcyjne monochromatyczne urządzenie A4 </w:t>
      </w:r>
    </w:p>
    <w:tbl>
      <w:tblPr>
        <w:tblpPr w:leftFromText="141" w:rightFromText="141" w:vertAnchor="text" w:horzAnchor="margin" w:tblpXSpec="center" w:tblpY="325"/>
        <w:tblW w:w="7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5203"/>
      </w:tblGrid>
      <w:tr w:rsidR="00D126D8" w:rsidRPr="00F91BD7" w14:paraId="62075391" w14:textId="77777777" w:rsidTr="00356EA7">
        <w:trPr>
          <w:trHeight w:hRule="exact" w:val="57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8C7C7"/>
            <w:vAlign w:val="center"/>
            <w:hideMark/>
          </w:tcPr>
          <w:p w14:paraId="4295CE15" w14:textId="77777777" w:rsidR="00D126D8" w:rsidRPr="00F91BD7" w:rsidRDefault="00D126D8" w:rsidP="00356E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8C7C7"/>
            <w:vAlign w:val="center"/>
            <w:hideMark/>
          </w:tcPr>
          <w:p w14:paraId="080FD266" w14:textId="77777777" w:rsidR="00D126D8" w:rsidRPr="00F91BD7" w:rsidRDefault="00D126D8" w:rsidP="00356E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Wymagania minimalne</w:t>
            </w:r>
          </w:p>
        </w:tc>
      </w:tr>
      <w:tr w:rsidR="00D126D8" w:rsidRPr="00F91BD7" w14:paraId="2F625F8A" w14:textId="77777777" w:rsidTr="00356EA7">
        <w:trPr>
          <w:trHeight w:hRule="exact" w:val="30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1DCA93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Technologia druku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F14EA1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elektrostatyczna z wykorzystaniem tonera</w:t>
            </w:r>
          </w:p>
        </w:tc>
      </w:tr>
      <w:tr w:rsidR="00D126D8" w:rsidRPr="00F91BD7" w14:paraId="549A0667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F7FDEF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Rodzaj druku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D59AA2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monochromatyczny</w:t>
            </w:r>
          </w:p>
        </w:tc>
      </w:tr>
      <w:tr w:rsidR="00D126D8" w:rsidRPr="00F91BD7" w14:paraId="72C97FCD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F4772F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lastRenderedPageBreak/>
              <w:t>Rozdzielczość druku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8D10C7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 xml:space="preserve">Min. 600 </w:t>
            </w:r>
            <w:r w:rsidRPr="00F91BD7">
              <w:rPr>
                <w:color w:val="000000"/>
                <w:spacing w:val="20"/>
                <w:sz w:val="18"/>
                <w:szCs w:val="18"/>
              </w:rPr>
              <w:t xml:space="preserve">X </w:t>
            </w:r>
            <w:r w:rsidRPr="00F91BD7">
              <w:rPr>
                <w:color w:val="000000"/>
                <w:sz w:val="18"/>
                <w:szCs w:val="18"/>
              </w:rPr>
              <w:t>600dpi</w:t>
            </w:r>
          </w:p>
        </w:tc>
      </w:tr>
      <w:tr w:rsidR="00D126D8" w:rsidRPr="00F91BD7" w14:paraId="06BB7213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38CFB0" w14:textId="77777777" w:rsidR="00D126D8" w:rsidRPr="00F91BD7" w:rsidRDefault="00D126D8" w:rsidP="00356EA7">
            <w:pPr>
              <w:spacing w:line="269" w:lineRule="exact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Obsługiwane formaty papieru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4624A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  <w:lang w:val="en-US"/>
              </w:rPr>
              <w:t xml:space="preserve">Max. </w:t>
            </w:r>
            <w:r w:rsidRPr="00F91BD7">
              <w:rPr>
                <w:color w:val="000000"/>
                <w:sz w:val="18"/>
                <w:szCs w:val="18"/>
              </w:rPr>
              <w:t>A4</w:t>
            </w:r>
          </w:p>
        </w:tc>
      </w:tr>
      <w:tr w:rsidR="00D126D8" w:rsidRPr="00F91BD7" w14:paraId="419F6681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13F76D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Prędkość druku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07F719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Min.35 str. A4/min</w:t>
            </w:r>
          </w:p>
        </w:tc>
      </w:tr>
      <w:tr w:rsidR="00D126D8" w:rsidRPr="00F91BD7" w14:paraId="73925B62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2C3669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Prędkość skanowania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3021EE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Min. 40 obrazów na minutę</w:t>
            </w:r>
          </w:p>
        </w:tc>
      </w:tr>
      <w:tr w:rsidR="00D126D8" w:rsidRPr="00F91BD7" w14:paraId="36AE6381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C8BA15" w14:textId="77777777" w:rsidR="00D126D8" w:rsidRPr="00F91BD7" w:rsidRDefault="00D126D8" w:rsidP="00356EA7">
            <w:pPr>
              <w:spacing w:line="264" w:lineRule="exact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Formaty plików skanowanych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79EA8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  <w:lang w:val="fr-FR" w:eastAsia="fr-FR"/>
              </w:rPr>
              <w:t xml:space="preserve">JPEG, </w:t>
            </w:r>
            <w:r w:rsidRPr="00F91BD7">
              <w:rPr>
                <w:color w:val="000000"/>
                <w:sz w:val="18"/>
                <w:szCs w:val="18"/>
              </w:rPr>
              <w:t>TIFF/XPS/PDF jedno i wielostronicowy</w:t>
            </w:r>
          </w:p>
        </w:tc>
      </w:tr>
      <w:tr w:rsidR="00D126D8" w:rsidRPr="00F91BD7" w14:paraId="402D6A9C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2C28D9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Tryby skanowania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27F6A1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Auto-kolor, kolor, skala szarości, czarno-biały</w:t>
            </w:r>
          </w:p>
        </w:tc>
      </w:tr>
      <w:tr w:rsidR="00D126D8" w:rsidRPr="00F91BD7" w14:paraId="660A06B7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5FC0A2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Funkcje skanowania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6DD826" w14:textId="77777777" w:rsidR="00D126D8" w:rsidRPr="00F91BD7" w:rsidRDefault="00D126D8" w:rsidP="00356EA7">
            <w:pPr>
              <w:spacing w:line="264" w:lineRule="exact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Skanowanie do USB, skanowanie do e-mail, skanowanie do pliku (SMB, FTP, FTPS, lokalnie)</w:t>
            </w:r>
          </w:p>
        </w:tc>
      </w:tr>
      <w:tr w:rsidR="00D126D8" w:rsidRPr="00F91BD7" w14:paraId="6B700E22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B07D50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Czas nagrzewania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C42FF0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  <w:lang w:val="en-US"/>
              </w:rPr>
              <w:t xml:space="preserve">Max. </w:t>
            </w:r>
            <w:r w:rsidRPr="00F91BD7">
              <w:rPr>
                <w:color w:val="000000"/>
                <w:sz w:val="18"/>
                <w:szCs w:val="18"/>
              </w:rPr>
              <w:t xml:space="preserve">30 </w:t>
            </w:r>
            <w:proofErr w:type="spellStart"/>
            <w:r w:rsidRPr="00F91BD7">
              <w:rPr>
                <w:color w:val="000000"/>
                <w:sz w:val="18"/>
                <w:szCs w:val="18"/>
                <w:lang w:val="de-DE" w:eastAsia="de-DE"/>
              </w:rPr>
              <w:t>sek.</w:t>
            </w:r>
            <w:proofErr w:type="spellEnd"/>
          </w:p>
        </w:tc>
      </w:tr>
      <w:tr w:rsidR="00D126D8" w:rsidRPr="00F91BD7" w14:paraId="4B188374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DB299C" w14:textId="77777777" w:rsidR="00D126D8" w:rsidRPr="00F91BD7" w:rsidRDefault="00D126D8" w:rsidP="00356EA7">
            <w:pPr>
              <w:spacing w:line="264" w:lineRule="exact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Pamięć RAM zainstalowana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17DF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  <w:lang w:val="it-IT" w:eastAsia="it-IT"/>
              </w:rPr>
              <w:t xml:space="preserve">Min. </w:t>
            </w:r>
            <w:r w:rsidRPr="00F91BD7">
              <w:rPr>
                <w:color w:val="000000"/>
                <w:sz w:val="18"/>
                <w:szCs w:val="18"/>
              </w:rPr>
              <w:t xml:space="preserve">2 </w:t>
            </w:r>
            <w:r w:rsidRPr="00F91BD7">
              <w:rPr>
                <w:color w:val="000000"/>
                <w:sz w:val="18"/>
                <w:szCs w:val="18"/>
                <w:lang w:val="it-IT" w:eastAsia="it-IT"/>
              </w:rPr>
              <w:t>GB</w:t>
            </w:r>
          </w:p>
        </w:tc>
      </w:tr>
      <w:tr w:rsidR="00D126D8" w:rsidRPr="00F91BD7" w14:paraId="213DEE03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77D0E3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Emulacje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953C7A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PCL6, PS3 lub emulacja</w:t>
            </w:r>
          </w:p>
        </w:tc>
      </w:tr>
      <w:tr w:rsidR="00D126D8" w:rsidRPr="00F91BD7" w14:paraId="0FA54A00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E0ACD3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Interfejsy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52FC49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USB 2.0, Gigabit Ethernet 10/100/1000BaseT</w:t>
            </w:r>
          </w:p>
        </w:tc>
      </w:tr>
      <w:tr w:rsidR="00D126D8" w:rsidRPr="00F91BD7" w14:paraId="2D8419F1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3148E6F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Obsługiwane systemy operacyjne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A90726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Windows Vista/7/8/</w:t>
            </w:r>
            <w:proofErr w:type="spellStart"/>
            <w:r w:rsidRPr="00F91BD7">
              <w:rPr>
                <w:color w:val="000000"/>
                <w:sz w:val="18"/>
                <w:szCs w:val="18"/>
              </w:rPr>
              <w:t>lO</w:t>
            </w:r>
            <w:proofErr w:type="spellEnd"/>
          </w:p>
        </w:tc>
      </w:tr>
      <w:tr w:rsidR="00D126D8" w:rsidRPr="00F91BD7" w14:paraId="628F5DBE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FE403EC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Podajniki papieru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77589E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Min. 1 kaseta na papier, podajnik ręczny na min. 100 arkuszy</w:t>
            </w:r>
          </w:p>
        </w:tc>
      </w:tr>
      <w:tr w:rsidR="00D126D8" w:rsidRPr="00F91BD7" w14:paraId="57695527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10C32A4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Podajnik dokumentów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FF97A4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Automatyczny, odwracający na min. 50 arkuszy</w:t>
            </w:r>
          </w:p>
        </w:tc>
      </w:tr>
      <w:tr w:rsidR="00D126D8" w:rsidRPr="00F91BD7" w14:paraId="30AD803D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EF4AC8E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Wydruk dwustronny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8CB94D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Automatyczny</w:t>
            </w:r>
          </w:p>
        </w:tc>
      </w:tr>
      <w:tr w:rsidR="00D126D8" w:rsidRPr="00F91BD7" w14:paraId="629CF527" w14:textId="77777777" w:rsidTr="00356EA7">
        <w:trPr>
          <w:trHeight w:hRule="exact" w:val="59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B1D5FA8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Materiały eksploatacyjne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EB6C0E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Urządzenie musi obsługiwać standardowy tonery na min. 7000 wydruków przy 5% pokryciu strony A4</w:t>
            </w:r>
          </w:p>
        </w:tc>
      </w:tr>
      <w:tr w:rsidR="00D126D8" w:rsidRPr="00F91BD7" w14:paraId="6C218E1B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A75CF7B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Stan techniczny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A57FB8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 xml:space="preserve">Fabrycznie nowe lub używane </w:t>
            </w:r>
          </w:p>
        </w:tc>
      </w:tr>
    </w:tbl>
    <w:p w14:paraId="5E55A0F6" w14:textId="77777777" w:rsidR="00D126D8" w:rsidRPr="005C1B0B" w:rsidRDefault="00D126D8" w:rsidP="00D126D8">
      <w:pPr>
        <w:pStyle w:val="NormalnyWeb"/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</w:p>
    <w:p w14:paraId="160CE0A6" w14:textId="77777777" w:rsidR="00D126D8" w:rsidRPr="005C1B0B" w:rsidRDefault="00D126D8" w:rsidP="00D126D8">
      <w:pPr>
        <w:pStyle w:val="NormalnyWeb"/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</w:p>
    <w:p w14:paraId="07130DA2" w14:textId="77777777" w:rsidR="00D126D8" w:rsidRPr="005C1B0B" w:rsidRDefault="00D126D8" w:rsidP="00D126D8">
      <w:pPr>
        <w:pStyle w:val="NormalnyWeb"/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</w:p>
    <w:p w14:paraId="00FEC4B7" w14:textId="77777777" w:rsidR="00D126D8" w:rsidRPr="005C1B0B" w:rsidRDefault="00D126D8" w:rsidP="00D126D8">
      <w:pPr>
        <w:pStyle w:val="NormalnyWeb"/>
        <w:spacing w:after="113"/>
        <w:jc w:val="both"/>
        <w:rPr>
          <w:b/>
          <w:bCs/>
          <w:color w:val="000000"/>
          <w:sz w:val="22"/>
          <w:szCs w:val="22"/>
        </w:rPr>
      </w:pPr>
    </w:p>
    <w:p w14:paraId="48CD512F" w14:textId="77777777" w:rsidR="00D126D8" w:rsidRPr="005C1B0B" w:rsidRDefault="00D126D8" w:rsidP="00D126D8">
      <w:pPr>
        <w:pStyle w:val="NormalnyWeb"/>
        <w:spacing w:after="113"/>
        <w:jc w:val="both"/>
        <w:rPr>
          <w:b/>
          <w:bCs/>
          <w:color w:val="000000"/>
          <w:sz w:val="22"/>
          <w:szCs w:val="22"/>
        </w:rPr>
      </w:pPr>
    </w:p>
    <w:p w14:paraId="07B05477" w14:textId="77777777" w:rsidR="00D126D8" w:rsidRPr="005C1B0B" w:rsidRDefault="00D126D8" w:rsidP="00D126D8">
      <w:pPr>
        <w:pStyle w:val="NormalnyWeb"/>
        <w:spacing w:after="113"/>
        <w:jc w:val="both"/>
        <w:rPr>
          <w:b/>
          <w:bCs/>
          <w:color w:val="000000"/>
          <w:sz w:val="22"/>
          <w:szCs w:val="22"/>
        </w:rPr>
      </w:pPr>
      <w:bookmarkStart w:id="4" w:name="_Hlk54013141"/>
    </w:p>
    <w:p w14:paraId="12A516C0" w14:textId="77777777" w:rsidR="00D126D8" w:rsidRDefault="00D126D8" w:rsidP="00D126D8">
      <w:pPr>
        <w:pStyle w:val="NormalnyWeb"/>
        <w:numPr>
          <w:ilvl w:val="1"/>
          <w:numId w:val="4"/>
        </w:numPr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Urządzenie nr  8</w:t>
      </w:r>
      <w:r w:rsidRPr="005C1B0B">
        <w:rPr>
          <w:color w:val="000000"/>
          <w:sz w:val="22"/>
          <w:szCs w:val="22"/>
          <w:u w:val="single"/>
        </w:rPr>
        <w:t xml:space="preserve"> - laserowa monochromatyczna drukarka A4 </w:t>
      </w:r>
    </w:p>
    <w:tbl>
      <w:tblPr>
        <w:tblpPr w:leftFromText="141" w:rightFromText="141" w:vertAnchor="text" w:horzAnchor="margin" w:tblpXSpec="center" w:tblpY="325"/>
        <w:tblW w:w="7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5203"/>
      </w:tblGrid>
      <w:tr w:rsidR="00D126D8" w:rsidRPr="00F91BD7" w14:paraId="5474DE4E" w14:textId="77777777" w:rsidTr="00356EA7">
        <w:trPr>
          <w:trHeight w:hRule="exact" w:val="57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8C7C7"/>
            <w:vAlign w:val="center"/>
            <w:hideMark/>
          </w:tcPr>
          <w:p w14:paraId="62667C18" w14:textId="77777777" w:rsidR="00D126D8" w:rsidRPr="00F91BD7" w:rsidRDefault="00D126D8" w:rsidP="00356E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Nazwa parametru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8C7C7"/>
            <w:vAlign w:val="center"/>
            <w:hideMark/>
          </w:tcPr>
          <w:p w14:paraId="10B39557" w14:textId="77777777" w:rsidR="00D126D8" w:rsidRPr="00F91BD7" w:rsidRDefault="00D126D8" w:rsidP="00356E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Wymagania minimalne</w:t>
            </w:r>
          </w:p>
        </w:tc>
      </w:tr>
      <w:tr w:rsidR="00D126D8" w:rsidRPr="00F91BD7" w14:paraId="5B29EA9E" w14:textId="77777777" w:rsidTr="00356EA7">
        <w:trPr>
          <w:trHeight w:hRule="exact" w:val="30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813CEA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Technologia druku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0AAA09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elektrostatyczna z wykorzystaniem tonera</w:t>
            </w:r>
          </w:p>
        </w:tc>
      </w:tr>
      <w:tr w:rsidR="00D126D8" w:rsidRPr="00F91BD7" w14:paraId="6DD508D5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1A96F2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Rodzaj druku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1DC32B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monochromatyczny</w:t>
            </w:r>
          </w:p>
        </w:tc>
      </w:tr>
      <w:tr w:rsidR="00D126D8" w:rsidRPr="00F91BD7" w14:paraId="074C9EA5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C0C6C6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Rozdzielczość druku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964E75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 xml:space="preserve">Min. 1200 </w:t>
            </w:r>
            <w:r w:rsidRPr="00F91BD7">
              <w:rPr>
                <w:color w:val="000000"/>
                <w:spacing w:val="20"/>
                <w:sz w:val="18"/>
                <w:szCs w:val="18"/>
              </w:rPr>
              <w:t xml:space="preserve">X </w:t>
            </w:r>
            <w:r w:rsidRPr="00F91BD7">
              <w:rPr>
                <w:color w:val="000000"/>
                <w:sz w:val="18"/>
                <w:szCs w:val="18"/>
              </w:rPr>
              <w:t xml:space="preserve">1200 </w:t>
            </w:r>
            <w:proofErr w:type="spellStart"/>
            <w:r w:rsidRPr="00F91BD7">
              <w:rPr>
                <w:color w:val="000000"/>
                <w:sz w:val="18"/>
                <w:szCs w:val="18"/>
              </w:rPr>
              <w:t>dpi</w:t>
            </w:r>
            <w:proofErr w:type="spellEnd"/>
          </w:p>
        </w:tc>
      </w:tr>
      <w:tr w:rsidR="00D126D8" w:rsidRPr="00F91BD7" w14:paraId="0FFA1FC6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6EE600" w14:textId="77777777" w:rsidR="00D126D8" w:rsidRPr="00F91BD7" w:rsidRDefault="00D126D8" w:rsidP="00356EA7">
            <w:pPr>
              <w:spacing w:line="269" w:lineRule="exact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Obsługiwane formaty papieru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A6179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  <w:lang w:val="en-US"/>
              </w:rPr>
              <w:t xml:space="preserve">Max. </w:t>
            </w:r>
            <w:r w:rsidRPr="00F91BD7">
              <w:rPr>
                <w:color w:val="000000"/>
                <w:sz w:val="18"/>
                <w:szCs w:val="18"/>
              </w:rPr>
              <w:t>A4</w:t>
            </w:r>
          </w:p>
        </w:tc>
      </w:tr>
      <w:tr w:rsidR="00D126D8" w:rsidRPr="00F91BD7" w14:paraId="350313DD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A1A6FB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Prędkość druku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8F9991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Min.35 str. A4/min</w:t>
            </w:r>
          </w:p>
        </w:tc>
      </w:tr>
      <w:tr w:rsidR="00D126D8" w:rsidRPr="00F91BD7" w14:paraId="0651A095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1DC400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Czas wydruku 1 strony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F50F1D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  <w:lang w:val="en-US"/>
              </w:rPr>
              <w:t xml:space="preserve">Max. </w:t>
            </w:r>
            <w:r w:rsidRPr="00F91BD7">
              <w:rPr>
                <w:color w:val="000000"/>
                <w:sz w:val="18"/>
                <w:szCs w:val="18"/>
              </w:rPr>
              <w:t>10 sekund</w:t>
            </w:r>
          </w:p>
        </w:tc>
      </w:tr>
      <w:tr w:rsidR="00D126D8" w:rsidRPr="00F91BD7" w14:paraId="3A046980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8A2DD4" w14:textId="77777777" w:rsidR="00D126D8" w:rsidRPr="00F91BD7" w:rsidRDefault="00D126D8" w:rsidP="00356EA7">
            <w:pPr>
              <w:spacing w:line="264" w:lineRule="exact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Pamięć RAM zainstalowana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CCC3F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  <w:lang w:val="it-IT" w:eastAsia="it-IT"/>
              </w:rPr>
              <w:t xml:space="preserve">Min. </w:t>
            </w:r>
            <w:r w:rsidRPr="00F91BD7">
              <w:rPr>
                <w:color w:val="000000"/>
                <w:sz w:val="18"/>
                <w:szCs w:val="18"/>
              </w:rPr>
              <w:t xml:space="preserve">256 </w:t>
            </w:r>
            <w:r w:rsidRPr="00F91BD7">
              <w:rPr>
                <w:color w:val="000000"/>
                <w:sz w:val="18"/>
                <w:szCs w:val="18"/>
                <w:lang w:val="it-IT" w:eastAsia="it-IT"/>
              </w:rPr>
              <w:t>MB</w:t>
            </w:r>
          </w:p>
        </w:tc>
      </w:tr>
      <w:tr w:rsidR="00D126D8" w:rsidRPr="00F91BD7" w14:paraId="45DA24BC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501A75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Emulacje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13D4DE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PCL6, PS3 lub emulacja</w:t>
            </w:r>
          </w:p>
        </w:tc>
      </w:tr>
      <w:tr w:rsidR="00D126D8" w:rsidRPr="00F91BD7" w14:paraId="4A59F620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CC02333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Obsługiwane systemy operacyjne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1352BD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Windows Vista/7/8/</w:t>
            </w:r>
            <w:proofErr w:type="spellStart"/>
            <w:r w:rsidRPr="00F91BD7">
              <w:rPr>
                <w:color w:val="000000"/>
                <w:sz w:val="18"/>
                <w:szCs w:val="18"/>
              </w:rPr>
              <w:t>lO</w:t>
            </w:r>
            <w:proofErr w:type="spellEnd"/>
          </w:p>
        </w:tc>
      </w:tr>
      <w:tr w:rsidR="00D126D8" w:rsidRPr="00F91BD7" w14:paraId="2D857B16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843FED1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Podajniki papieru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9385EB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Min. 1 kaseta na papier na 250 arkuszy, podajnik ręczny na min. 100 arkuszy</w:t>
            </w:r>
          </w:p>
        </w:tc>
      </w:tr>
      <w:tr w:rsidR="00D126D8" w:rsidRPr="00F91BD7" w14:paraId="2FFC5A0D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CFD85A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Wydruk dwustronny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ABDAF8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Automatyczny</w:t>
            </w:r>
          </w:p>
        </w:tc>
      </w:tr>
      <w:tr w:rsidR="00D126D8" w:rsidRPr="00F91BD7" w14:paraId="2DE90314" w14:textId="77777777" w:rsidTr="00356EA7">
        <w:trPr>
          <w:trHeight w:hRule="exact" w:val="59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F176528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Materiały eksploatacyjne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90B7D3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Urządzenie musi obsługiwać standardowy tonery na min. 7000 wydruków przy 5% pokryciu strony A4</w:t>
            </w:r>
          </w:p>
        </w:tc>
      </w:tr>
      <w:tr w:rsidR="00D126D8" w:rsidRPr="00F91BD7" w14:paraId="00CF973E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F27DF8B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Stan techniczny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B7CA10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 xml:space="preserve">Fabrycznie nowy lub używane </w:t>
            </w:r>
          </w:p>
        </w:tc>
      </w:tr>
    </w:tbl>
    <w:p w14:paraId="36E9C751" w14:textId="77777777" w:rsidR="00D126D8" w:rsidRDefault="00D126D8" w:rsidP="00D126D8">
      <w:pPr>
        <w:pStyle w:val="NormalnyWeb"/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</w:p>
    <w:p w14:paraId="41904532" w14:textId="77777777" w:rsidR="00D126D8" w:rsidRDefault="00D126D8" w:rsidP="00D126D8">
      <w:pPr>
        <w:pStyle w:val="NormalnyWeb"/>
        <w:numPr>
          <w:ilvl w:val="1"/>
          <w:numId w:val="4"/>
        </w:numPr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Urządzenie nr 9 - </w:t>
      </w:r>
      <w:r w:rsidRPr="005C1B0B">
        <w:rPr>
          <w:color w:val="000000"/>
          <w:sz w:val="22"/>
          <w:szCs w:val="22"/>
          <w:u w:val="single"/>
        </w:rPr>
        <w:t>atramentowe wielofunkcyjne kolorowa urządzenia A4</w:t>
      </w:r>
    </w:p>
    <w:p w14:paraId="56BB5B24" w14:textId="77777777" w:rsidR="00D126D8" w:rsidRDefault="00D126D8" w:rsidP="00D126D8">
      <w:pPr>
        <w:pStyle w:val="Akapitzlist"/>
        <w:rPr>
          <w:color w:val="000000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325"/>
        <w:tblW w:w="76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5203"/>
      </w:tblGrid>
      <w:tr w:rsidR="00D126D8" w:rsidRPr="00F91BD7" w14:paraId="278C1B1C" w14:textId="77777777" w:rsidTr="00356EA7">
        <w:trPr>
          <w:trHeight w:hRule="exact" w:val="579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8C7C7"/>
            <w:vAlign w:val="center"/>
            <w:hideMark/>
          </w:tcPr>
          <w:p w14:paraId="6CA454F5" w14:textId="77777777" w:rsidR="00D126D8" w:rsidRPr="00F91BD7" w:rsidRDefault="00D126D8" w:rsidP="00356E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lastRenderedPageBreak/>
              <w:t>Nazwa parametru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8C7C7"/>
            <w:vAlign w:val="center"/>
            <w:hideMark/>
          </w:tcPr>
          <w:p w14:paraId="775C35E2" w14:textId="77777777" w:rsidR="00D126D8" w:rsidRPr="00F91BD7" w:rsidRDefault="00D126D8" w:rsidP="00356E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Wymagania minimalne</w:t>
            </w:r>
          </w:p>
        </w:tc>
      </w:tr>
      <w:tr w:rsidR="00D126D8" w:rsidRPr="00F91BD7" w14:paraId="3F3DA6A9" w14:textId="77777777" w:rsidTr="00356EA7">
        <w:trPr>
          <w:trHeight w:hRule="exact" w:val="302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F8CC53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Technologia druku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C36D1D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Atramentowa z napełniaczami</w:t>
            </w:r>
          </w:p>
        </w:tc>
      </w:tr>
      <w:tr w:rsidR="00D126D8" w:rsidRPr="00F91BD7" w14:paraId="2953B11F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2F72EB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Rodzaj druku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586CD3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kolorowy</w:t>
            </w:r>
          </w:p>
        </w:tc>
      </w:tr>
      <w:tr w:rsidR="00D126D8" w:rsidRPr="00F91BD7" w14:paraId="214218F0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BEBD45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 xml:space="preserve">Rozdzielczość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6FACB9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 xml:space="preserve">Min. 4800 </w:t>
            </w:r>
            <w:r w:rsidRPr="00F91BD7">
              <w:rPr>
                <w:color w:val="000000"/>
                <w:spacing w:val="20"/>
                <w:sz w:val="18"/>
                <w:szCs w:val="18"/>
              </w:rPr>
              <w:t xml:space="preserve">X </w:t>
            </w:r>
            <w:r w:rsidRPr="00F91BD7">
              <w:rPr>
                <w:color w:val="000000"/>
                <w:sz w:val="18"/>
                <w:szCs w:val="18"/>
              </w:rPr>
              <w:t>1200dpi</w:t>
            </w:r>
          </w:p>
        </w:tc>
      </w:tr>
      <w:tr w:rsidR="00D126D8" w:rsidRPr="00F91BD7" w14:paraId="427641AD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C37FF5" w14:textId="77777777" w:rsidR="00D126D8" w:rsidRPr="00F91BD7" w:rsidRDefault="00D126D8" w:rsidP="00356EA7">
            <w:pPr>
              <w:spacing w:line="269" w:lineRule="exact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Obsługiwane formaty papieru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0D2DE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  <w:lang w:val="en-US"/>
              </w:rPr>
              <w:t xml:space="preserve">Max. </w:t>
            </w:r>
            <w:r w:rsidRPr="00F91BD7">
              <w:rPr>
                <w:color w:val="000000"/>
                <w:sz w:val="18"/>
                <w:szCs w:val="18"/>
              </w:rPr>
              <w:t>A4</w:t>
            </w:r>
          </w:p>
        </w:tc>
      </w:tr>
      <w:tr w:rsidR="00D126D8" w:rsidRPr="00F91BD7" w14:paraId="72BBA501" w14:textId="77777777" w:rsidTr="00356EA7">
        <w:trPr>
          <w:trHeight w:hRule="exact" w:val="297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C25813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Prędkość druku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B99CA8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Min. 8 str. A4/min</w:t>
            </w:r>
          </w:p>
        </w:tc>
      </w:tr>
      <w:tr w:rsidR="00D126D8" w:rsidRPr="00F91BD7" w14:paraId="373FDC51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3B61E9C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Łączność bezprzewodowa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C11B45" w14:textId="77777777" w:rsidR="00D126D8" w:rsidRPr="00F91BD7" w:rsidRDefault="00D126D8" w:rsidP="00356EA7">
            <w:pPr>
              <w:spacing w:line="256" w:lineRule="auto"/>
              <w:rPr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WIFI</w:t>
            </w:r>
          </w:p>
        </w:tc>
      </w:tr>
      <w:tr w:rsidR="00D126D8" w:rsidRPr="00F91BD7" w14:paraId="17F9AAD2" w14:textId="77777777" w:rsidTr="00356EA7">
        <w:trPr>
          <w:trHeight w:hRule="exact" w:val="58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7F3D662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Podajniki papieru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7447F7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Na 100 arkuszy</w:t>
            </w:r>
          </w:p>
        </w:tc>
      </w:tr>
      <w:tr w:rsidR="00D126D8" w:rsidRPr="00F91BD7" w14:paraId="0506FC8A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01AF6D4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Wydruk dwustronny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7C1A3B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Ręczny</w:t>
            </w:r>
          </w:p>
        </w:tc>
      </w:tr>
      <w:tr w:rsidR="00D126D8" w:rsidRPr="00F91BD7" w14:paraId="3473A323" w14:textId="77777777" w:rsidTr="00356EA7">
        <w:trPr>
          <w:trHeight w:hRule="exact" w:val="55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812E8F6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Skanowanie do plików w formacje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0135E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JPEG, PDF, TIFF</w:t>
            </w:r>
          </w:p>
        </w:tc>
      </w:tr>
      <w:tr w:rsidR="00D126D8" w:rsidRPr="00F91BD7" w14:paraId="00A44A3B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3465313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Gramatura papieru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DE62E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Do 275 g/m2</w:t>
            </w:r>
          </w:p>
        </w:tc>
      </w:tr>
      <w:tr w:rsidR="00D126D8" w:rsidRPr="00F91BD7" w14:paraId="032A3789" w14:textId="77777777" w:rsidTr="00356EA7">
        <w:trPr>
          <w:trHeight w:hRule="exact" w:val="59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9C072E8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Materiały eksploatacyjne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04EDF9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Urządzenie musi obsługiwać standardowy tusz czarny na min. 12000 wydruków przy 5% pokryciu strony A4</w:t>
            </w:r>
          </w:p>
        </w:tc>
      </w:tr>
      <w:tr w:rsidR="00D126D8" w:rsidRPr="00F91BD7" w14:paraId="6C6AD33E" w14:textId="77777777" w:rsidTr="00356EA7">
        <w:trPr>
          <w:trHeight w:hRule="exact" w:val="313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5A14097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Stan techniczny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378EB8" w14:textId="77777777" w:rsidR="00D126D8" w:rsidRPr="00F91BD7" w:rsidRDefault="00D126D8" w:rsidP="00356EA7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F91BD7">
              <w:rPr>
                <w:color w:val="000000"/>
                <w:sz w:val="18"/>
                <w:szCs w:val="18"/>
              </w:rPr>
              <w:t>Fabrycznie nowe</w:t>
            </w:r>
          </w:p>
        </w:tc>
      </w:tr>
    </w:tbl>
    <w:p w14:paraId="5936DB22" w14:textId="77777777" w:rsidR="00D126D8" w:rsidRPr="009E4B42" w:rsidRDefault="00D126D8" w:rsidP="00D126D8">
      <w:pPr>
        <w:pStyle w:val="NormalnyWeb"/>
        <w:suppressAutoHyphens w:val="0"/>
        <w:spacing w:before="0" w:after="113"/>
        <w:ind w:left="720"/>
        <w:jc w:val="both"/>
        <w:rPr>
          <w:color w:val="000000"/>
          <w:sz w:val="22"/>
          <w:szCs w:val="22"/>
          <w:u w:val="single"/>
        </w:rPr>
      </w:pPr>
    </w:p>
    <w:bookmarkEnd w:id="4"/>
    <w:p w14:paraId="28819546" w14:textId="77777777" w:rsidR="00D126D8" w:rsidRPr="005C1B0B" w:rsidRDefault="00D126D8" w:rsidP="00D126D8">
      <w:pPr>
        <w:pStyle w:val="NormalnyWeb"/>
        <w:spacing w:after="113"/>
        <w:jc w:val="both"/>
        <w:rPr>
          <w:b/>
          <w:bCs/>
          <w:color w:val="000000"/>
          <w:sz w:val="22"/>
          <w:szCs w:val="22"/>
        </w:rPr>
      </w:pPr>
    </w:p>
    <w:p w14:paraId="0E4863D1" w14:textId="77777777" w:rsidR="00D126D8" w:rsidRPr="005C1B0B" w:rsidRDefault="00D126D8" w:rsidP="00D126D8">
      <w:pPr>
        <w:widowControl w:val="0"/>
        <w:tabs>
          <w:tab w:val="left" w:pos="944"/>
        </w:tabs>
        <w:spacing w:before="379" w:after="386" w:line="269" w:lineRule="exact"/>
        <w:ind w:left="940"/>
        <w:jc w:val="both"/>
      </w:pPr>
    </w:p>
    <w:p w14:paraId="0A2A040C" w14:textId="77777777" w:rsidR="00D126D8" w:rsidRPr="005C1B0B" w:rsidRDefault="00D126D8" w:rsidP="00D126D8">
      <w:pPr>
        <w:rPr>
          <w:sz w:val="2"/>
          <w:szCs w:val="2"/>
        </w:rPr>
      </w:pPr>
    </w:p>
    <w:p w14:paraId="08E9FFE7" w14:textId="77777777" w:rsidR="00D126D8" w:rsidRPr="005C1B0B" w:rsidRDefault="00D126D8" w:rsidP="00D126D8">
      <w:pPr>
        <w:framePr w:w="7642" w:wrap="notBeside" w:vAnchor="text" w:hAnchor="text" w:xAlign="right" w:y="1"/>
        <w:rPr>
          <w:sz w:val="2"/>
          <w:szCs w:val="2"/>
        </w:rPr>
      </w:pPr>
    </w:p>
    <w:p w14:paraId="140AF598" w14:textId="77777777" w:rsidR="00D126D8" w:rsidRPr="005C1B0B" w:rsidRDefault="00D126D8" w:rsidP="00D126D8">
      <w:pPr>
        <w:rPr>
          <w:sz w:val="2"/>
          <w:szCs w:val="2"/>
        </w:rPr>
      </w:pPr>
    </w:p>
    <w:p w14:paraId="037C964C" w14:textId="77777777" w:rsidR="00D126D8" w:rsidRPr="005C1B0B" w:rsidRDefault="00D126D8" w:rsidP="00D126D8">
      <w:pPr>
        <w:framePr w:w="7670" w:wrap="notBeside" w:vAnchor="text" w:hAnchor="text" w:xAlign="right" w:y="1"/>
        <w:rPr>
          <w:sz w:val="2"/>
          <w:szCs w:val="2"/>
        </w:rPr>
      </w:pPr>
    </w:p>
    <w:p w14:paraId="5D9E9F6C" w14:textId="77777777" w:rsidR="00D126D8" w:rsidRPr="009E4B42" w:rsidRDefault="00D126D8" w:rsidP="00D126D8">
      <w:pPr>
        <w:pStyle w:val="NormalnyWeb"/>
        <w:numPr>
          <w:ilvl w:val="1"/>
          <w:numId w:val="4"/>
        </w:numPr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Urządzenie nr  </w:t>
      </w:r>
    </w:p>
    <w:p w14:paraId="2956ECD2" w14:textId="77777777" w:rsidR="00D126D8" w:rsidRPr="005C1B0B" w:rsidRDefault="00D126D8" w:rsidP="00D126D8">
      <w:pPr>
        <w:pStyle w:val="NormalnyWeb"/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</w:p>
    <w:p w14:paraId="06C7EE10" w14:textId="77777777" w:rsidR="00D126D8" w:rsidRPr="005C1B0B" w:rsidRDefault="00D126D8" w:rsidP="00D126D8">
      <w:pPr>
        <w:pStyle w:val="NormalnyWeb"/>
        <w:suppressAutoHyphens w:val="0"/>
        <w:spacing w:before="0" w:after="113"/>
        <w:jc w:val="both"/>
        <w:rPr>
          <w:color w:val="000000"/>
          <w:sz w:val="22"/>
          <w:szCs w:val="22"/>
          <w:u w:val="single"/>
        </w:rPr>
      </w:pPr>
    </w:p>
    <w:p w14:paraId="3F049103" w14:textId="77777777" w:rsidR="00D126D8" w:rsidRPr="00972769" w:rsidRDefault="00D126D8" w:rsidP="00D126D8">
      <w:pPr>
        <w:pStyle w:val="Akapitzlist1"/>
        <w:spacing w:line="100" w:lineRule="atLeast"/>
        <w:ind w:left="1080"/>
        <w:rPr>
          <w:rFonts w:ascii="Times New Roman" w:hAnsi="Times New Roman" w:cs="Times New Roman"/>
          <w:color w:val="000000"/>
          <w:u w:val="single" w:color="000000"/>
        </w:rPr>
      </w:pPr>
    </w:p>
    <w:p w14:paraId="2D3BF895" w14:textId="77777777" w:rsidR="00D126D8" w:rsidRPr="00972769" w:rsidRDefault="00D126D8" w:rsidP="00D126D8">
      <w:pPr>
        <w:pStyle w:val="Heading1"/>
        <w:keepNext/>
        <w:keepLines/>
        <w:numPr>
          <w:ilvl w:val="0"/>
          <w:numId w:val="4"/>
        </w:numPr>
        <w:tabs>
          <w:tab w:val="left" w:pos="463"/>
        </w:tabs>
        <w:spacing w:after="0" w:line="264" w:lineRule="exact"/>
        <w:ind w:left="360"/>
        <w:jc w:val="left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97276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Wymagania dotyczące serwisu urządzeń tj. urządzeń wielofunkcyjnych i drukarek objętych </w:t>
      </w:r>
    </w:p>
    <w:p w14:paraId="70BC3375" w14:textId="77777777" w:rsidR="00D126D8" w:rsidRPr="00972769" w:rsidRDefault="00D126D8" w:rsidP="00D126D8">
      <w:pPr>
        <w:pStyle w:val="Heading1"/>
        <w:tabs>
          <w:tab w:val="left" w:pos="463"/>
        </w:tabs>
        <w:spacing w:after="0" w:line="264" w:lineRule="exact"/>
        <w:jc w:val="left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bookmarkStart w:id="5" w:name="bookmark4"/>
      <w:bookmarkEnd w:id="5"/>
      <w:r w:rsidRPr="00972769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zamówieniem:</w:t>
      </w:r>
    </w:p>
    <w:p w14:paraId="7F0F0CB5" w14:textId="77777777" w:rsidR="00D126D8" w:rsidRPr="00972769" w:rsidRDefault="00D126D8" w:rsidP="00D126D8">
      <w:pPr>
        <w:widowControl w:val="0"/>
        <w:numPr>
          <w:ilvl w:val="0"/>
          <w:numId w:val="3"/>
        </w:numPr>
        <w:tabs>
          <w:tab w:val="left" w:pos="1257"/>
        </w:tabs>
        <w:spacing w:after="120" w:line="269" w:lineRule="exact"/>
        <w:jc w:val="both"/>
        <w:rPr>
          <w:color w:val="000000"/>
          <w:sz w:val="22"/>
          <w:szCs w:val="22"/>
          <w:lang w:eastAsia="pl-PL" w:bidi="pl-PL"/>
        </w:rPr>
      </w:pPr>
      <w:r w:rsidRPr="00972769">
        <w:rPr>
          <w:color w:val="000000"/>
          <w:sz w:val="22"/>
          <w:szCs w:val="22"/>
          <w:lang w:eastAsia="pl-PL" w:bidi="pl-PL"/>
        </w:rPr>
        <w:t xml:space="preserve">Wykonawca udostępni Zamawiającemu numer telefonu, </w:t>
      </w:r>
      <w:r w:rsidRPr="00972769">
        <w:rPr>
          <w:color w:val="000000"/>
          <w:sz w:val="22"/>
          <w:szCs w:val="22"/>
          <w:lang w:eastAsia="en-US" w:bidi="en-US"/>
        </w:rPr>
        <w:t xml:space="preserve">fax, </w:t>
      </w:r>
      <w:r w:rsidRPr="00972769">
        <w:rPr>
          <w:color w:val="000000"/>
          <w:sz w:val="22"/>
          <w:szCs w:val="22"/>
          <w:lang w:eastAsia="pl-PL" w:bidi="pl-PL"/>
        </w:rPr>
        <w:t>adres e-mail umożliwiając zgłaszanie usterek nie wykrytych przez system.</w:t>
      </w:r>
    </w:p>
    <w:p w14:paraId="7F6769AC" w14:textId="77777777" w:rsidR="00D126D8" w:rsidRPr="00972769" w:rsidRDefault="00D126D8" w:rsidP="00D126D8">
      <w:pPr>
        <w:widowControl w:val="0"/>
        <w:numPr>
          <w:ilvl w:val="0"/>
          <w:numId w:val="3"/>
        </w:numPr>
        <w:tabs>
          <w:tab w:val="left" w:pos="1259"/>
        </w:tabs>
        <w:spacing w:after="120" w:line="269" w:lineRule="exact"/>
        <w:jc w:val="both"/>
        <w:rPr>
          <w:color w:val="000000"/>
          <w:sz w:val="22"/>
          <w:szCs w:val="22"/>
          <w:lang w:eastAsia="pl-PL" w:bidi="pl-PL"/>
        </w:rPr>
      </w:pPr>
      <w:r w:rsidRPr="00972769">
        <w:rPr>
          <w:color w:val="000000"/>
          <w:sz w:val="22"/>
          <w:szCs w:val="22"/>
          <w:lang w:eastAsia="pl-PL" w:bidi="pl-PL"/>
        </w:rPr>
        <w:t>Do usługi serwisowej zalicza się wszelkie niezbędne prace związane z utrzymaniem urządzeń i Systemu w ciągłej dostępności (obejmuje m.in. bezpłatne naprawy, przeglądy, wymiany wszystkich podzespołów; zużytych lub zepsutych części; bezpłatne dostarczenie tonerów oraz zbiorników na zużyte tonery, wymiana wszystkich pozostałych materiałów eksploatacyjnych)</w:t>
      </w:r>
    </w:p>
    <w:p w14:paraId="3D4DD74F" w14:textId="77777777" w:rsidR="00D126D8" w:rsidRPr="00972769" w:rsidRDefault="00D126D8" w:rsidP="00D126D8">
      <w:pPr>
        <w:widowControl w:val="0"/>
        <w:numPr>
          <w:ilvl w:val="0"/>
          <w:numId w:val="3"/>
        </w:numPr>
        <w:tabs>
          <w:tab w:val="left" w:pos="1259"/>
        </w:tabs>
        <w:spacing w:after="120" w:line="269" w:lineRule="exact"/>
        <w:jc w:val="both"/>
        <w:rPr>
          <w:color w:val="000000"/>
          <w:sz w:val="22"/>
          <w:szCs w:val="22"/>
          <w:lang w:eastAsia="pl-PL" w:bidi="pl-PL"/>
        </w:rPr>
      </w:pPr>
      <w:r w:rsidRPr="00972769">
        <w:rPr>
          <w:color w:val="000000"/>
          <w:sz w:val="22"/>
          <w:szCs w:val="22"/>
          <w:lang w:eastAsia="pl-PL" w:bidi="pl-PL"/>
        </w:rPr>
        <w:t>Do usługi serwisowej zalicza się odbiór zużytych materiałów eksploatacyjnych od Zamawiającego ze wszystkich lokalizacji przy okazji wizyty konserwacyjnej/serwisowej.</w:t>
      </w:r>
    </w:p>
    <w:p w14:paraId="6E49B3DC" w14:textId="77777777" w:rsidR="00D126D8" w:rsidRPr="00972769" w:rsidRDefault="00D126D8" w:rsidP="00D126D8">
      <w:pPr>
        <w:widowControl w:val="0"/>
        <w:numPr>
          <w:ilvl w:val="0"/>
          <w:numId w:val="3"/>
        </w:numPr>
        <w:tabs>
          <w:tab w:val="left" w:pos="1264"/>
        </w:tabs>
        <w:spacing w:after="120" w:line="269" w:lineRule="exact"/>
        <w:jc w:val="both"/>
        <w:rPr>
          <w:color w:val="000000"/>
          <w:sz w:val="22"/>
          <w:szCs w:val="22"/>
          <w:lang w:eastAsia="pl-PL" w:bidi="pl-PL"/>
        </w:rPr>
      </w:pPr>
      <w:r w:rsidRPr="00972769">
        <w:rPr>
          <w:color w:val="000000"/>
          <w:sz w:val="22"/>
          <w:szCs w:val="22"/>
          <w:lang w:eastAsia="pl-PL" w:bidi="pl-PL"/>
        </w:rPr>
        <w:t xml:space="preserve">Czas reakcji serwisowej </w:t>
      </w:r>
      <w:r w:rsidRPr="00972769">
        <w:rPr>
          <w:rStyle w:val="Bodytext2Bold"/>
          <w:sz w:val="22"/>
          <w:szCs w:val="22"/>
        </w:rPr>
        <w:t xml:space="preserve">(przyjazd serwisu do naprawy liczony </w:t>
      </w:r>
      <w:r w:rsidRPr="00972769">
        <w:rPr>
          <w:rStyle w:val="Bodytext2"/>
          <w:rFonts w:ascii="Times New Roman" w:hAnsi="Times New Roman" w:cs="Times New Roman"/>
          <w:sz w:val="22"/>
          <w:szCs w:val="22"/>
        </w:rPr>
        <w:t xml:space="preserve">w </w:t>
      </w:r>
      <w:r w:rsidRPr="00972769">
        <w:rPr>
          <w:rStyle w:val="Bodytext2Bold"/>
          <w:sz w:val="22"/>
          <w:szCs w:val="22"/>
        </w:rPr>
        <w:t xml:space="preserve">pełnych godzinach), </w:t>
      </w:r>
      <w:r w:rsidRPr="00972769">
        <w:rPr>
          <w:color w:val="000000"/>
          <w:sz w:val="22"/>
          <w:szCs w:val="22"/>
          <w:lang w:eastAsia="pl-PL" w:bidi="pl-PL"/>
        </w:rPr>
        <w:t xml:space="preserve">od </w:t>
      </w:r>
      <w:r w:rsidRPr="00972769">
        <w:rPr>
          <w:rStyle w:val="Bodytext2Bold"/>
          <w:sz w:val="22"/>
          <w:szCs w:val="22"/>
        </w:rPr>
        <w:t xml:space="preserve">momentu </w:t>
      </w:r>
      <w:r w:rsidRPr="00972769">
        <w:rPr>
          <w:color w:val="000000"/>
          <w:sz w:val="22"/>
          <w:szCs w:val="22"/>
          <w:lang w:eastAsia="pl-PL" w:bidi="pl-PL"/>
        </w:rPr>
        <w:t xml:space="preserve">przyjęcia zgłoszenia telefonicznego mailowego lub z Systemu monitorującego, przez Wykonawcę </w:t>
      </w:r>
      <w:r w:rsidRPr="00972769">
        <w:rPr>
          <w:rStyle w:val="Bodytext2Bold"/>
          <w:sz w:val="22"/>
          <w:szCs w:val="22"/>
        </w:rPr>
        <w:t xml:space="preserve">maksymalnie </w:t>
      </w:r>
      <w:r w:rsidRPr="00972769">
        <w:rPr>
          <w:color w:val="000000"/>
          <w:sz w:val="22"/>
          <w:szCs w:val="22"/>
          <w:lang w:eastAsia="pl-PL" w:bidi="pl-PL"/>
        </w:rPr>
        <w:t xml:space="preserve">w </w:t>
      </w:r>
      <w:r w:rsidRPr="00972769">
        <w:rPr>
          <w:rStyle w:val="Bodytext2Bold"/>
          <w:sz w:val="22"/>
          <w:szCs w:val="22"/>
        </w:rPr>
        <w:t>ciągu 24</w:t>
      </w:r>
      <w:r w:rsidRPr="00972769">
        <w:rPr>
          <w:color w:val="000000"/>
          <w:sz w:val="22"/>
          <w:szCs w:val="22"/>
          <w:lang w:eastAsia="pl-PL" w:bidi="pl-PL"/>
        </w:rPr>
        <w:t xml:space="preserve"> </w:t>
      </w:r>
      <w:r w:rsidRPr="00972769">
        <w:rPr>
          <w:rStyle w:val="Bodytext2Bold"/>
          <w:sz w:val="22"/>
          <w:szCs w:val="22"/>
        </w:rPr>
        <w:t xml:space="preserve">godz., </w:t>
      </w:r>
      <w:r w:rsidRPr="00972769">
        <w:rPr>
          <w:color w:val="000000"/>
          <w:sz w:val="22"/>
          <w:szCs w:val="22"/>
          <w:lang w:eastAsia="pl-PL" w:bidi="pl-PL"/>
        </w:rPr>
        <w:t xml:space="preserve">jeżeli powiadomienie nastąpiło w godz. od 7:30-15:30 od poniedziałku do piątku, </w:t>
      </w:r>
    </w:p>
    <w:p w14:paraId="1C85E7AD" w14:textId="77777777" w:rsidR="00D126D8" w:rsidRPr="00972769" w:rsidRDefault="00D126D8" w:rsidP="00D126D8">
      <w:pPr>
        <w:widowControl w:val="0"/>
        <w:numPr>
          <w:ilvl w:val="0"/>
          <w:numId w:val="3"/>
        </w:numPr>
        <w:tabs>
          <w:tab w:val="left" w:pos="1264"/>
        </w:tabs>
        <w:spacing w:after="120" w:line="269" w:lineRule="exact"/>
        <w:jc w:val="both"/>
        <w:rPr>
          <w:color w:val="000000"/>
          <w:sz w:val="22"/>
          <w:szCs w:val="22"/>
          <w:lang w:eastAsia="pl-PL" w:bidi="pl-PL"/>
        </w:rPr>
      </w:pPr>
      <w:r w:rsidRPr="00972769">
        <w:rPr>
          <w:color w:val="000000"/>
          <w:sz w:val="22"/>
          <w:szCs w:val="22"/>
          <w:lang w:eastAsia="pl-PL" w:bidi="pl-PL"/>
        </w:rPr>
        <w:t>Usunięcie awarii powinno nastąpić w terminie nie dłuższym niż do końca następnego dnia roboczego licząc od zgłoszenia awarii przez Zamawiającego lub system monitorujący (Czas Naprawy).</w:t>
      </w:r>
    </w:p>
    <w:p w14:paraId="581588ED" w14:textId="77777777" w:rsidR="00D126D8" w:rsidRPr="00972769" w:rsidRDefault="00D126D8" w:rsidP="00D126D8">
      <w:pPr>
        <w:widowControl w:val="0"/>
        <w:numPr>
          <w:ilvl w:val="0"/>
          <w:numId w:val="3"/>
        </w:numPr>
        <w:tabs>
          <w:tab w:val="left" w:pos="1264"/>
        </w:tabs>
        <w:spacing w:after="124" w:line="269" w:lineRule="exact"/>
        <w:jc w:val="both"/>
        <w:rPr>
          <w:sz w:val="22"/>
          <w:szCs w:val="22"/>
        </w:rPr>
      </w:pPr>
      <w:r w:rsidRPr="00972769">
        <w:rPr>
          <w:color w:val="000000"/>
          <w:sz w:val="22"/>
          <w:szCs w:val="22"/>
          <w:lang w:eastAsia="pl-PL" w:bidi="pl-PL"/>
        </w:rPr>
        <w:t>W przypadku niemożności dotrzymania terminu naprawy, o którym mowa powyżej. Wykonawca zobowiązany jest zapewnić, celem dokonania dłuższej naprawy, sprzęt zastępczy o</w:t>
      </w:r>
      <w:r>
        <w:rPr>
          <w:color w:val="000000"/>
          <w:sz w:val="22"/>
          <w:szCs w:val="22"/>
          <w:lang w:eastAsia="pl-PL" w:bidi="pl-PL"/>
        </w:rPr>
        <w:t> </w:t>
      </w:r>
      <w:r w:rsidRPr="00972769">
        <w:rPr>
          <w:color w:val="000000"/>
          <w:sz w:val="22"/>
          <w:szCs w:val="22"/>
          <w:lang w:eastAsia="pl-PL" w:bidi="pl-PL"/>
        </w:rPr>
        <w:t>parametrach nie gorszych niż sprzęt, który uległ awarii.</w:t>
      </w:r>
    </w:p>
    <w:p w14:paraId="4D32C4F6" w14:textId="77777777" w:rsidR="00D126D8" w:rsidRPr="00972769" w:rsidRDefault="00D126D8" w:rsidP="00D126D8">
      <w:pPr>
        <w:widowControl w:val="0"/>
        <w:numPr>
          <w:ilvl w:val="0"/>
          <w:numId w:val="3"/>
        </w:numPr>
        <w:tabs>
          <w:tab w:val="left" w:pos="1264"/>
        </w:tabs>
        <w:spacing w:after="124" w:line="269" w:lineRule="exact"/>
        <w:jc w:val="both"/>
        <w:rPr>
          <w:color w:val="000000"/>
          <w:sz w:val="22"/>
          <w:szCs w:val="22"/>
          <w:lang w:eastAsia="pl-PL" w:bidi="pl-PL"/>
        </w:rPr>
      </w:pPr>
      <w:r w:rsidRPr="00972769">
        <w:rPr>
          <w:sz w:val="22"/>
          <w:szCs w:val="22"/>
        </w:rPr>
        <w:t>W przypadku gdy urządzenie będące własnością Zamaw</w:t>
      </w:r>
      <w:r>
        <w:rPr>
          <w:sz w:val="22"/>
          <w:szCs w:val="22"/>
        </w:rPr>
        <w:t>iającego jest wyeksploatowane i </w:t>
      </w:r>
      <w:r w:rsidRPr="00972769">
        <w:rPr>
          <w:sz w:val="22"/>
          <w:szCs w:val="22"/>
        </w:rPr>
        <w:t>dalsze jego użytkowanie nie jest uzasadnione, Wykonawca wymieni je w ramach umowy na inne o podobnych parametrach. Wymiana taka musi być zaakceptowana przez Zamawiającego i</w:t>
      </w:r>
      <w:r>
        <w:rPr>
          <w:sz w:val="22"/>
          <w:szCs w:val="22"/>
        </w:rPr>
        <w:t> </w:t>
      </w:r>
      <w:r w:rsidRPr="00972769">
        <w:rPr>
          <w:sz w:val="22"/>
          <w:szCs w:val="22"/>
        </w:rPr>
        <w:t>nie może generować dodatkowych kosztów oprócz stawki za wydruk.</w:t>
      </w:r>
    </w:p>
    <w:p w14:paraId="2FBAFB8B" w14:textId="77777777" w:rsidR="00D126D8" w:rsidRPr="00972769" w:rsidRDefault="00D126D8" w:rsidP="00D126D8">
      <w:pPr>
        <w:widowControl w:val="0"/>
        <w:numPr>
          <w:ilvl w:val="0"/>
          <w:numId w:val="3"/>
        </w:numPr>
        <w:tabs>
          <w:tab w:val="left" w:pos="1264"/>
        </w:tabs>
        <w:spacing w:after="116" w:line="264" w:lineRule="exact"/>
        <w:jc w:val="both"/>
        <w:rPr>
          <w:color w:val="000000"/>
          <w:sz w:val="22"/>
          <w:szCs w:val="22"/>
          <w:lang w:eastAsia="pl-PL" w:bidi="pl-PL"/>
        </w:rPr>
      </w:pPr>
      <w:r w:rsidRPr="00972769">
        <w:rPr>
          <w:color w:val="000000"/>
          <w:sz w:val="22"/>
          <w:szCs w:val="22"/>
          <w:lang w:eastAsia="pl-PL" w:bidi="pl-PL"/>
        </w:rPr>
        <w:lastRenderedPageBreak/>
        <w:t>Zamawiający informuje, że przyjazd serwisu możliwy jest w godzinach pracy Zamawiającego, tj. w godzinach 7.30-15.30. Czas przyjazdu serwisu do uszkodzonego urządzenia liczony jest w ww. godzinach i przechodzi proporcjonalnie na następny dzień roboczy.</w:t>
      </w:r>
    </w:p>
    <w:p w14:paraId="3350C5BC" w14:textId="77777777" w:rsidR="00D126D8" w:rsidRPr="00972769" w:rsidRDefault="00D126D8" w:rsidP="00D126D8">
      <w:pPr>
        <w:widowControl w:val="0"/>
        <w:numPr>
          <w:ilvl w:val="0"/>
          <w:numId w:val="3"/>
        </w:numPr>
        <w:tabs>
          <w:tab w:val="left" w:pos="1264"/>
        </w:tabs>
        <w:spacing w:after="120" w:line="269" w:lineRule="exact"/>
        <w:jc w:val="both"/>
        <w:rPr>
          <w:color w:val="000000"/>
          <w:sz w:val="22"/>
          <w:szCs w:val="22"/>
          <w:lang w:eastAsia="pl-PL" w:bidi="pl-PL"/>
        </w:rPr>
      </w:pPr>
      <w:r w:rsidRPr="00972769">
        <w:rPr>
          <w:color w:val="000000"/>
          <w:sz w:val="22"/>
          <w:szCs w:val="22"/>
          <w:lang w:eastAsia="pl-PL" w:bidi="pl-PL"/>
        </w:rPr>
        <w:t>Zamawiający wymaga, aby Wykonawca wymienił urządzenie, które uległo kolejno po sobie 3 takim samym awariom lub które uległo kolejno po sobie 5 jakichkolwiek awariom w okresie trzech miesięcy, na inne urządzenie, o takich samych parametrach lub lepszych oraz dokonał konfiguracji nowego urządzenia zgodnie z konfiguracją urządzenia które podlega wymianie.</w:t>
      </w:r>
    </w:p>
    <w:p w14:paraId="3CBE86A7" w14:textId="77777777" w:rsidR="00D126D8" w:rsidRPr="00972769" w:rsidRDefault="00D126D8" w:rsidP="00D126D8">
      <w:pPr>
        <w:widowControl w:val="0"/>
        <w:numPr>
          <w:ilvl w:val="0"/>
          <w:numId w:val="3"/>
        </w:numPr>
        <w:tabs>
          <w:tab w:val="left" w:pos="1264"/>
        </w:tabs>
        <w:spacing w:after="120" w:line="269" w:lineRule="exact"/>
        <w:jc w:val="both"/>
        <w:rPr>
          <w:sz w:val="22"/>
          <w:szCs w:val="22"/>
        </w:rPr>
      </w:pPr>
      <w:r w:rsidRPr="00972769">
        <w:rPr>
          <w:color w:val="000000"/>
          <w:sz w:val="22"/>
          <w:szCs w:val="22"/>
          <w:lang w:eastAsia="pl-PL" w:bidi="pl-PL"/>
        </w:rPr>
        <w:t>Jako uszkodzenie należy rozumieć sytuację, w której prawidłowo podłączone do sieci komputerowej urządzenie nie wykonuje wydruków.</w:t>
      </w:r>
    </w:p>
    <w:p w14:paraId="744087D6" w14:textId="77777777" w:rsidR="00D126D8" w:rsidRPr="00972769" w:rsidRDefault="00D126D8" w:rsidP="00D126D8">
      <w:pPr>
        <w:widowControl w:val="0"/>
        <w:numPr>
          <w:ilvl w:val="0"/>
          <w:numId w:val="3"/>
        </w:numPr>
        <w:tabs>
          <w:tab w:val="left" w:pos="1264"/>
        </w:tabs>
        <w:spacing w:after="120" w:line="269" w:lineRule="exact"/>
        <w:jc w:val="both"/>
        <w:rPr>
          <w:b/>
          <w:color w:val="000000"/>
          <w:sz w:val="22"/>
          <w:szCs w:val="22"/>
        </w:rPr>
      </w:pPr>
      <w:r w:rsidRPr="00972769">
        <w:rPr>
          <w:sz w:val="22"/>
          <w:szCs w:val="22"/>
        </w:rPr>
        <w:t>Za uszkodzenia mechaniczne z winy użytkownika Wykonawca obciąży Zamawiającego (po wcześniejszej konsultacji i w cenach rynkowych).</w:t>
      </w:r>
    </w:p>
    <w:p w14:paraId="6AA80E68" w14:textId="77777777" w:rsidR="00D126D8" w:rsidRPr="00951D65" w:rsidRDefault="00D126D8" w:rsidP="00D126D8">
      <w:pPr>
        <w:pStyle w:val="NormalnyWeb1"/>
        <w:numPr>
          <w:ilvl w:val="0"/>
          <w:numId w:val="4"/>
        </w:numPr>
        <w:spacing w:before="0" w:after="113"/>
        <w:ind w:left="360"/>
        <w:jc w:val="both"/>
        <w:rPr>
          <w:color w:val="000000"/>
          <w:sz w:val="22"/>
          <w:szCs w:val="22"/>
        </w:rPr>
      </w:pPr>
      <w:r w:rsidRPr="00972769">
        <w:rPr>
          <w:b/>
          <w:color w:val="000000"/>
          <w:sz w:val="22"/>
          <w:szCs w:val="22"/>
        </w:rPr>
        <w:t xml:space="preserve">Oferty należy składać zgodnie z Załącznikiem Nr </w:t>
      </w:r>
      <w:r>
        <w:rPr>
          <w:b/>
          <w:color w:val="000000"/>
          <w:sz w:val="22"/>
          <w:szCs w:val="22"/>
        </w:rPr>
        <w:t>1</w:t>
      </w:r>
      <w:r w:rsidRPr="00972769">
        <w:rPr>
          <w:b/>
          <w:color w:val="000000"/>
          <w:sz w:val="22"/>
          <w:szCs w:val="22"/>
        </w:rPr>
        <w:t xml:space="preserve"> Formularz ofertowy.</w:t>
      </w:r>
      <w:bookmarkStart w:id="6" w:name="__UnoMark__3195_9903349"/>
      <w:bookmarkStart w:id="7" w:name="__UnoMark__3196_9903349"/>
      <w:bookmarkStart w:id="8" w:name="__UnoMark__3197_9903349"/>
      <w:bookmarkEnd w:id="6"/>
      <w:bookmarkEnd w:id="7"/>
      <w:bookmarkEnd w:id="8"/>
    </w:p>
    <w:p w14:paraId="49D7B31A" w14:textId="77777777" w:rsidR="00A92C45" w:rsidRDefault="00A92C45"/>
    <w:sectPr w:rsidR="00A92C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8" w:right="1249" w:bottom="851" w:left="1417" w:header="567" w:footer="567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B4C4A" w14:textId="77777777" w:rsidR="00EE5062" w:rsidRDefault="00EE5062">
      <w:r>
        <w:separator/>
      </w:r>
    </w:p>
  </w:endnote>
  <w:endnote w:type="continuationSeparator" w:id="0">
    <w:p w14:paraId="34CF9CBC" w14:textId="77777777" w:rsidR="00EE5062" w:rsidRDefault="00EE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68F7" w14:textId="77777777" w:rsidR="00E74572" w:rsidRDefault="00D126D8">
    <w:pPr>
      <w:pStyle w:val="Stopka"/>
      <w:spacing w:line="100" w:lineRule="atLeast"/>
    </w:pPr>
    <w:r>
      <w:tab/>
    </w:r>
    <w:r>
      <w:rPr>
        <w:rFonts w:ascii="Arial" w:hAnsi="Arial" w:cs="Arial"/>
        <w:sz w:val="20"/>
        <w:szCs w:val="20"/>
      </w:rPr>
      <w:t xml:space="preserve">-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8823" w14:textId="77777777" w:rsidR="00E74572" w:rsidRDefault="00EE50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429AC" w14:textId="77777777" w:rsidR="00EE5062" w:rsidRDefault="00EE5062">
      <w:r>
        <w:separator/>
      </w:r>
    </w:p>
  </w:footnote>
  <w:footnote w:type="continuationSeparator" w:id="0">
    <w:p w14:paraId="759492C4" w14:textId="77777777" w:rsidR="00EE5062" w:rsidRDefault="00EE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9AC0" w14:textId="77777777" w:rsidR="00E74572" w:rsidRDefault="00EE5062">
    <w:pPr>
      <w:pStyle w:val="Tekstpodstawowy"/>
      <w:tabs>
        <w:tab w:val="left" w:pos="5324"/>
      </w:tabs>
      <w:spacing w:after="0" w:line="100" w:lineRule="atLeast"/>
      <w:jc w:val="center"/>
      <w:rPr>
        <w:color w:val="999999"/>
        <w:sz w:val="4"/>
        <w:szCs w:val="4"/>
      </w:rPr>
    </w:pPr>
  </w:p>
  <w:p w14:paraId="726691F6" w14:textId="77777777" w:rsidR="00E74572" w:rsidRDefault="00EE5062">
    <w:pPr>
      <w:pStyle w:val="Nagwek"/>
      <w:tabs>
        <w:tab w:val="left" w:pos="5324"/>
      </w:tabs>
      <w:spacing w:before="0" w:after="0" w:line="100" w:lineRule="atLeast"/>
      <w:jc w:val="right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8AB7" w14:textId="77777777" w:rsidR="00E74572" w:rsidRDefault="00EE50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72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720"/>
        </w:tabs>
        <w:ind w:left="43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51D54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2B"/>
    <w:rsid w:val="007463C9"/>
    <w:rsid w:val="00A92C45"/>
    <w:rsid w:val="00D126D8"/>
    <w:rsid w:val="00EE5062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E1143-63C4-46D0-BFEA-FDDD1FB2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D8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"/>
    <w:rsid w:val="00D126D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 w:color="000000"/>
      <w:lang w:val="pl-PL" w:eastAsia="pl-PL" w:bidi="pl-PL"/>
    </w:rPr>
  </w:style>
  <w:style w:type="character" w:customStyle="1" w:styleId="Bodytext29pt">
    <w:name w:val="Body text (2) + 9 pt"/>
    <w:rsid w:val="00D126D8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 w:color="000000"/>
      <w:lang w:val="pl-PL" w:eastAsia="pl-PL" w:bidi="pl-PL"/>
    </w:rPr>
  </w:style>
  <w:style w:type="character" w:customStyle="1" w:styleId="Bodytext2Bold">
    <w:name w:val="Body text (2) + Bold"/>
    <w:rsid w:val="00D126D8"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 w:color="000000"/>
      <w:lang w:val="pl-PL" w:eastAsia="pl-PL" w:bidi="pl-PL"/>
    </w:rPr>
  </w:style>
  <w:style w:type="character" w:customStyle="1" w:styleId="Bodytext20">
    <w:name w:val="Body text (2)_"/>
    <w:rsid w:val="00D126D8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2NotBold">
    <w:name w:val="Body text (2) + Not Bold"/>
    <w:rsid w:val="00D126D8"/>
    <w:rPr>
      <w:rFonts w:ascii="Arial" w:hAnsi="Arial" w:cs="Times New Roman"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"/>
    <w:rsid w:val="00D126D8"/>
    <w:pPr>
      <w:spacing w:after="12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126D8"/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D126D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126D8"/>
    <w:rPr>
      <w:rFonts w:ascii="Liberation Sans" w:eastAsia="Arial" w:hAnsi="Liberation Sans" w:cs="Mangal"/>
      <w:color w:val="00000A"/>
      <w:kern w:val="1"/>
      <w:sz w:val="28"/>
      <w:szCs w:val="28"/>
      <w:lang w:eastAsia="zh-CN"/>
    </w:rPr>
  </w:style>
  <w:style w:type="paragraph" w:customStyle="1" w:styleId="NormalnyWeb1">
    <w:name w:val="Normalny (Web)1"/>
    <w:basedOn w:val="Normalny"/>
    <w:rsid w:val="00D126D8"/>
    <w:pPr>
      <w:spacing w:before="280" w:after="119"/>
    </w:pPr>
  </w:style>
  <w:style w:type="paragraph" w:customStyle="1" w:styleId="Akapitzlist1">
    <w:name w:val="Akapit z listą1"/>
    <w:basedOn w:val="Normalny"/>
    <w:rsid w:val="00D126D8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rsid w:val="00D126D8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rsid w:val="00D126D8"/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Heading1">
    <w:name w:val="Heading #1"/>
    <w:basedOn w:val="Normalny"/>
    <w:uiPriority w:val="99"/>
    <w:rsid w:val="00D126D8"/>
    <w:pPr>
      <w:widowControl w:val="0"/>
      <w:shd w:val="clear" w:color="auto" w:fill="FFFFFF"/>
      <w:spacing w:after="420"/>
      <w:ind w:hanging="540"/>
      <w:jc w:val="center"/>
    </w:pPr>
    <w:rPr>
      <w:rFonts w:ascii="Arial" w:hAnsi="Arial" w:cs="Arial"/>
      <w:b/>
      <w:bCs/>
      <w:sz w:val="19"/>
      <w:szCs w:val="19"/>
      <w:lang w:eastAsia="en-US"/>
    </w:rPr>
  </w:style>
  <w:style w:type="paragraph" w:customStyle="1" w:styleId="Bodytext21">
    <w:name w:val="Body text (2)1"/>
    <w:basedOn w:val="Normalny"/>
    <w:rsid w:val="00D126D8"/>
    <w:pPr>
      <w:widowControl w:val="0"/>
      <w:shd w:val="clear" w:color="auto" w:fill="FFFFFF"/>
      <w:spacing w:before="80" w:after="680"/>
      <w:ind w:hanging="440"/>
      <w:jc w:val="right"/>
    </w:pPr>
    <w:rPr>
      <w:rFonts w:ascii="Arial" w:hAnsi="Arial" w:cs="Arial"/>
      <w:sz w:val="19"/>
      <w:szCs w:val="19"/>
      <w:lang w:eastAsia="en-US"/>
    </w:rPr>
  </w:style>
  <w:style w:type="paragraph" w:styleId="Akapitzlist">
    <w:name w:val="List Paragraph"/>
    <w:basedOn w:val="Normalny"/>
    <w:qFormat/>
    <w:rsid w:val="00D126D8"/>
    <w:pPr>
      <w:suppressAutoHyphens w:val="0"/>
      <w:ind w:left="720"/>
      <w:contextualSpacing/>
    </w:pPr>
    <w:rPr>
      <w:rFonts w:ascii="Arial" w:eastAsia="Times New Roman" w:hAnsi="Arial" w:cs="Arial"/>
      <w:color w:val="auto"/>
      <w:kern w:val="0"/>
      <w:sz w:val="20"/>
      <w:szCs w:val="20"/>
      <w:lang w:eastAsia="en-US"/>
    </w:rPr>
  </w:style>
  <w:style w:type="character" w:customStyle="1" w:styleId="Bodytext265pt">
    <w:name w:val="Body text (2) + 6.5 pt"/>
    <w:aliases w:val="Spacing 1 pt"/>
    <w:rsid w:val="00D126D8"/>
    <w:rPr>
      <w:rFonts w:ascii="Arial" w:hAnsi="Arial"/>
      <w:color w:val="000000"/>
      <w:spacing w:val="20"/>
      <w:w w:val="100"/>
      <w:position w:val="0"/>
      <w:sz w:val="13"/>
      <w:u w:val="none"/>
      <w:lang w:val="pl-PL" w:eastAsia="pl-PL"/>
    </w:rPr>
  </w:style>
  <w:style w:type="paragraph" w:styleId="NormalnyWeb">
    <w:name w:val="Normal (Web)"/>
    <w:basedOn w:val="Normalny"/>
    <w:uiPriority w:val="99"/>
    <w:rsid w:val="00D126D8"/>
    <w:pPr>
      <w:spacing w:before="280" w:after="119"/>
    </w:pPr>
    <w:rPr>
      <w:rFonts w:eastAsia="Times New Roman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2616</Words>
  <Characters>15698</Characters>
  <Application>Microsoft Office Word</Application>
  <DocSecurity>0</DocSecurity>
  <Lines>130</Lines>
  <Paragraphs>36</Paragraphs>
  <ScaleCrop>false</ScaleCrop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Wojciechowski</dc:creator>
  <cp:keywords/>
  <dc:description/>
  <cp:lastModifiedBy>Przemysław Fatyga</cp:lastModifiedBy>
  <cp:revision>2</cp:revision>
  <dcterms:created xsi:type="dcterms:W3CDTF">2020-11-19T09:39:00Z</dcterms:created>
  <dcterms:modified xsi:type="dcterms:W3CDTF">2020-11-19T09:39:00Z</dcterms:modified>
</cp:coreProperties>
</file>