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2F142" w14:textId="232B4F43" w:rsidR="001C7EB8" w:rsidRPr="001C7EB8" w:rsidRDefault="001C7EB8" w:rsidP="001C7EB8">
      <w:pPr>
        <w:rPr>
          <w:rFonts w:ascii="Times New Roman" w:hAnsi="Times New Roman" w:cs="Times New Roman"/>
          <w:sz w:val="24"/>
          <w:szCs w:val="24"/>
        </w:rPr>
      </w:pPr>
      <w:r w:rsidRPr="000817BF">
        <w:rPr>
          <w:rFonts w:ascii="Times New Roman" w:eastAsia="Arial" w:hAnsi="Times New Roman" w:cs="Times New Roman"/>
          <w:sz w:val="24"/>
          <w:szCs w:val="24"/>
        </w:rPr>
        <w:t xml:space="preserve">Nr sprawy: </w:t>
      </w:r>
      <w:r w:rsidR="00EF0F11" w:rsidRPr="000817BF">
        <w:rPr>
          <w:rFonts w:ascii="Times New Roman" w:eastAsia="Arial" w:hAnsi="Times New Roman" w:cs="Times New Roman"/>
          <w:sz w:val="24"/>
          <w:szCs w:val="24"/>
        </w:rPr>
        <w:t>SZOZ.250-ZO.</w:t>
      </w:r>
      <w:r w:rsidR="000817BF">
        <w:rPr>
          <w:rFonts w:ascii="Times New Roman" w:eastAsia="Arial" w:hAnsi="Times New Roman" w:cs="Times New Roman"/>
          <w:sz w:val="24"/>
          <w:szCs w:val="24"/>
        </w:rPr>
        <w:t>1</w:t>
      </w:r>
      <w:r w:rsidR="00EF0F11" w:rsidRPr="000817BF">
        <w:rPr>
          <w:rFonts w:ascii="Times New Roman" w:eastAsia="Arial" w:hAnsi="Times New Roman" w:cs="Times New Roman"/>
          <w:sz w:val="24"/>
          <w:szCs w:val="24"/>
        </w:rPr>
        <w:t>.</w:t>
      </w:r>
      <w:r w:rsidR="000817BF">
        <w:rPr>
          <w:rFonts w:ascii="Times New Roman" w:eastAsia="Arial" w:hAnsi="Times New Roman" w:cs="Times New Roman"/>
          <w:sz w:val="24"/>
          <w:szCs w:val="24"/>
        </w:rPr>
        <w:t>20</w:t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C7EB8">
        <w:rPr>
          <w:rFonts w:ascii="Times New Roman" w:hAnsi="Times New Roman" w:cs="Times New Roman"/>
          <w:sz w:val="24"/>
          <w:szCs w:val="24"/>
        </w:rPr>
        <w:t>Załącznik Nr 1 do SWKO</w:t>
      </w:r>
    </w:p>
    <w:p w14:paraId="366E2DE5" w14:textId="77777777" w:rsidR="001C7EB8" w:rsidRPr="001C7EB8" w:rsidRDefault="001C7EB8" w:rsidP="001C7EB8">
      <w:pPr>
        <w:rPr>
          <w:rFonts w:ascii="Times New Roman" w:hAnsi="Times New Roman" w:cs="Times New Roman"/>
          <w:sz w:val="24"/>
          <w:szCs w:val="24"/>
        </w:rPr>
      </w:pPr>
    </w:p>
    <w:p w14:paraId="3BE37785" w14:textId="77777777" w:rsidR="001C7EB8" w:rsidRPr="001C7EB8" w:rsidRDefault="001C7EB8" w:rsidP="001C7EB8">
      <w:pPr>
        <w:rPr>
          <w:rFonts w:ascii="Times New Roman" w:hAnsi="Times New Roman" w:cs="Times New Roman"/>
          <w:sz w:val="24"/>
          <w:szCs w:val="24"/>
        </w:rPr>
      </w:pPr>
    </w:p>
    <w:p w14:paraId="206CEE2E" w14:textId="77777777" w:rsidR="001C7EB8" w:rsidRPr="001C7EB8" w:rsidRDefault="001C7EB8" w:rsidP="001C7EB8">
      <w:pPr>
        <w:pStyle w:val="Nagwek1"/>
        <w:numPr>
          <w:ilvl w:val="0"/>
          <w:numId w:val="4"/>
        </w:numPr>
        <w:rPr>
          <w:bCs/>
          <w:szCs w:val="24"/>
        </w:rPr>
      </w:pPr>
      <w:r w:rsidRPr="001C7EB8">
        <w:rPr>
          <w:szCs w:val="24"/>
        </w:rPr>
        <w:t>FORMULARZ OFERTOWY</w:t>
      </w:r>
    </w:p>
    <w:p w14:paraId="0DFA0B6B" w14:textId="77777777" w:rsidR="001C7EB8" w:rsidRPr="001C7EB8" w:rsidRDefault="001C7EB8" w:rsidP="001C7EB8">
      <w:pPr>
        <w:pStyle w:val="LO-Normal"/>
        <w:jc w:val="center"/>
        <w:rPr>
          <w:b/>
          <w:bCs/>
          <w:color w:val="auto"/>
        </w:rPr>
      </w:pPr>
    </w:p>
    <w:p w14:paraId="4C94BDE5" w14:textId="77777777" w:rsidR="001C7EB8" w:rsidRPr="001C7EB8" w:rsidRDefault="001C7EB8" w:rsidP="001C7E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b/>
          <w:bCs/>
          <w:sz w:val="24"/>
          <w:szCs w:val="24"/>
        </w:rPr>
        <w:t xml:space="preserve">na udzielanie specjalistycznych świadczeń zdrowotnych z </w:t>
      </w:r>
      <w:r w:rsidRPr="001C7EB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zakresu diagnostyki laboratoryjnej dla Samorządowego Zakładu Opieki </w:t>
      </w:r>
      <w:r w:rsidRPr="001C7EB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Zdrowotnej w Pińczowie 28-400 Pińczów ul. Klasztorna 6 </w:t>
      </w:r>
    </w:p>
    <w:p w14:paraId="0145D29C" w14:textId="77777777" w:rsidR="001C7EB8" w:rsidRPr="001C7EB8" w:rsidRDefault="001C7EB8" w:rsidP="001C7EB8">
      <w:pPr>
        <w:pStyle w:val="Tekstpodstawowywcity21"/>
        <w:rPr>
          <w:szCs w:val="24"/>
        </w:rPr>
      </w:pPr>
    </w:p>
    <w:p w14:paraId="6EAD6B08" w14:textId="77777777" w:rsidR="001C7EB8" w:rsidRPr="001C7EB8" w:rsidRDefault="001C7EB8" w:rsidP="001C7EB8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sz w:val="24"/>
          <w:szCs w:val="24"/>
        </w:rPr>
        <w:t>Nazwa (firma), adres, NIP, Regon, e-mail Przyjmującego zamówienie:</w:t>
      </w:r>
    </w:p>
    <w:p w14:paraId="0DF0133D" w14:textId="77777777" w:rsidR="001C7EB8" w:rsidRPr="001C7EB8" w:rsidRDefault="001C7EB8" w:rsidP="001C7EB8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1EB771" w14:textId="77777777" w:rsidR="001C7EB8" w:rsidRPr="001C7EB8" w:rsidRDefault="001C7EB8" w:rsidP="001C7EB8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B70514E" w14:textId="77777777" w:rsidR="001C7EB8" w:rsidRPr="001C7EB8" w:rsidRDefault="001C7EB8" w:rsidP="001C7EB8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sz w:val="24"/>
          <w:szCs w:val="24"/>
        </w:rPr>
        <w:t xml:space="preserve">Całkowita cena oferty: </w:t>
      </w:r>
    </w:p>
    <w:p w14:paraId="6EEBDC59" w14:textId="77777777" w:rsidR="001C7EB8" w:rsidRPr="001C7EB8" w:rsidRDefault="001C7EB8" w:rsidP="001C7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…....................................................................................zgodnie z załącznikiem nr 2 do SWKO.</w:t>
      </w:r>
    </w:p>
    <w:p w14:paraId="69713951" w14:textId="77777777" w:rsidR="001C7EB8" w:rsidRPr="001C7EB8" w:rsidRDefault="001C7EB8" w:rsidP="001C7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sz w:val="24"/>
          <w:szCs w:val="24"/>
        </w:rPr>
        <w:t>3. Oferujemy 30 dniowy termin płatności od daty złożenia Udzielającemu zamówienia prawidłowo wypełnionej faktury VAT.</w:t>
      </w:r>
    </w:p>
    <w:p w14:paraId="37B0C359" w14:textId="0E8CBE27" w:rsidR="001C7EB8" w:rsidRDefault="001C7EB8" w:rsidP="001C7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sz w:val="24"/>
          <w:szCs w:val="24"/>
        </w:rPr>
        <w:t>4. Adres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C7EB8">
        <w:rPr>
          <w:rFonts w:ascii="Times New Roman" w:hAnsi="Times New Roman" w:cs="Times New Roman"/>
          <w:sz w:val="24"/>
          <w:szCs w:val="24"/>
        </w:rPr>
        <w:t xml:space="preserve"> punkt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1C7EB8">
        <w:rPr>
          <w:rFonts w:ascii="Times New Roman" w:hAnsi="Times New Roman" w:cs="Times New Roman"/>
          <w:sz w:val="24"/>
          <w:szCs w:val="24"/>
        </w:rPr>
        <w:t xml:space="preserve"> pobrań</w:t>
      </w:r>
      <w:r w:rsidR="001661E4">
        <w:rPr>
          <w:rFonts w:ascii="Times New Roman" w:hAnsi="Times New Roman" w:cs="Times New Roman"/>
          <w:sz w:val="24"/>
          <w:szCs w:val="24"/>
        </w:rPr>
        <w:t xml:space="preserve"> </w:t>
      </w:r>
      <w:r w:rsidR="001661E4" w:rsidRPr="000817BF">
        <w:rPr>
          <w:rFonts w:ascii="Times New Roman" w:hAnsi="Times New Roman" w:cs="Times New Roman"/>
          <w:sz w:val="24"/>
          <w:szCs w:val="24"/>
        </w:rPr>
        <w:t>/</w:t>
      </w:r>
      <w:r w:rsidR="00015BF3" w:rsidRPr="000817BF">
        <w:rPr>
          <w:rFonts w:ascii="Times New Roman" w:hAnsi="Times New Roman" w:cs="Times New Roman"/>
          <w:sz w:val="24"/>
          <w:szCs w:val="24"/>
        </w:rPr>
        <w:t xml:space="preserve"> laboratorium</w:t>
      </w:r>
      <w:r w:rsidRPr="000817BF">
        <w:rPr>
          <w:rFonts w:ascii="Times New Roman" w:hAnsi="Times New Roman" w:cs="Times New Roman"/>
          <w:sz w:val="24"/>
          <w:szCs w:val="24"/>
        </w:rPr>
        <w:t xml:space="preserve"> </w:t>
      </w:r>
      <w:r w:rsidRPr="001C7EB8">
        <w:rPr>
          <w:rFonts w:ascii="Times New Roman" w:hAnsi="Times New Roman" w:cs="Times New Roman"/>
          <w:sz w:val="24"/>
          <w:szCs w:val="24"/>
        </w:rPr>
        <w:t>na terenie miasta Pińczów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430EE4" w14:textId="77777777" w:rsidR="001C7EB8" w:rsidRDefault="001C7EB8" w:rsidP="001C7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E9F0757" w14:textId="77777777" w:rsidR="001C7EB8" w:rsidRDefault="001C7EB8" w:rsidP="001C7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</w:t>
      </w:r>
    </w:p>
    <w:p w14:paraId="05E9452A" w14:textId="77777777" w:rsidR="001C7EB8" w:rsidRDefault="001C7EB8" w:rsidP="001C7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-……………………………………………………………………………………….</w:t>
      </w:r>
    </w:p>
    <w:p w14:paraId="610F0458" w14:textId="77777777" w:rsidR="001C7EB8" w:rsidRDefault="001C7EB8" w:rsidP="001C7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-……………………………………………………………………………………….</w:t>
      </w:r>
    </w:p>
    <w:p w14:paraId="182684A1" w14:textId="77777777" w:rsidR="001C7EB8" w:rsidRPr="001C7EB8" w:rsidRDefault="001C7EB8" w:rsidP="001C7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BAD41B" w14:textId="77777777" w:rsidR="001C7EB8" w:rsidRPr="001C7EB8" w:rsidRDefault="001C7EB8" w:rsidP="001C7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sz w:val="24"/>
          <w:szCs w:val="24"/>
        </w:rPr>
        <w:lastRenderedPageBreak/>
        <w:t>5. Oświadczamy, że:</w:t>
      </w:r>
    </w:p>
    <w:p w14:paraId="5267CB73" w14:textId="77777777" w:rsidR="001C7EB8" w:rsidRPr="001C7EB8" w:rsidRDefault="001C7EB8" w:rsidP="001C7EB8">
      <w:pPr>
        <w:pStyle w:val="Tekstpodstawowywcity"/>
        <w:numPr>
          <w:ilvl w:val="0"/>
          <w:numId w:val="5"/>
        </w:numPr>
        <w:tabs>
          <w:tab w:val="left" w:pos="540"/>
        </w:tabs>
        <w:spacing w:line="360" w:lineRule="auto"/>
        <w:ind w:left="540" w:hanging="180"/>
        <w:rPr>
          <w:rFonts w:ascii="Times New Roman" w:hAnsi="Times New Roman" w:cs="Times New Roman"/>
          <w:szCs w:val="24"/>
        </w:rPr>
      </w:pPr>
      <w:r w:rsidRPr="001C7EB8">
        <w:rPr>
          <w:rFonts w:ascii="Times New Roman" w:hAnsi="Times New Roman" w:cs="Times New Roman"/>
          <w:szCs w:val="24"/>
        </w:rPr>
        <w:t>uważamy się za związanych złożoną ofertą do upływu terminu wskazanego w SWKO,</w:t>
      </w:r>
    </w:p>
    <w:p w14:paraId="72F4EB18" w14:textId="77777777" w:rsidR="001C7EB8" w:rsidRPr="001C7EB8" w:rsidRDefault="001C7EB8" w:rsidP="001C7EB8">
      <w:pPr>
        <w:pStyle w:val="Tekstpodstawowywcity"/>
        <w:numPr>
          <w:ilvl w:val="0"/>
          <w:numId w:val="5"/>
        </w:numPr>
        <w:tabs>
          <w:tab w:val="left" w:pos="540"/>
        </w:tabs>
        <w:spacing w:line="360" w:lineRule="auto"/>
        <w:ind w:left="540" w:hanging="180"/>
        <w:rPr>
          <w:rFonts w:ascii="Times New Roman" w:hAnsi="Times New Roman" w:cs="Times New Roman"/>
          <w:szCs w:val="24"/>
        </w:rPr>
      </w:pPr>
      <w:r w:rsidRPr="001C7EB8">
        <w:rPr>
          <w:rFonts w:ascii="Times New Roman" w:hAnsi="Times New Roman" w:cs="Times New Roman"/>
          <w:szCs w:val="24"/>
        </w:rPr>
        <w:t>zapoznaliśmy się z warunkami postępowania konkursowego oraz warunkami realizacji zamówienia określonymi w SWKO i projekcie umowy, przyjmujemy je bez zastrzeżeń, a w razie wybrania naszej oferty, zobowiązujemy się do podpisania umowy w terminie i na warunkach określonych przez Udzielającego zamówienia,</w:t>
      </w:r>
    </w:p>
    <w:p w14:paraId="38EBDC46" w14:textId="77777777" w:rsidR="001C7EB8" w:rsidRPr="001C7EB8" w:rsidRDefault="001C7EB8" w:rsidP="001C7EB8">
      <w:pPr>
        <w:pStyle w:val="Tekstpodstawowywcity"/>
        <w:numPr>
          <w:ilvl w:val="0"/>
          <w:numId w:val="5"/>
        </w:numPr>
        <w:tabs>
          <w:tab w:val="left" w:pos="540"/>
        </w:tabs>
        <w:spacing w:line="360" w:lineRule="auto"/>
        <w:ind w:left="540" w:hanging="180"/>
        <w:rPr>
          <w:rFonts w:ascii="Times New Roman" w:hAnsi="Times New Roman" w:cs="Times New Roman"/>
          <w:szCs w:val="24"/>
        </w:rPr>
      </w:pPr>
      <w:r w:rsidRPr="001C7EB8">
        <w:rPr>
          <w:rFonts w:ascii="Times New Roman" w:hAnsi="Times New Roman" w:cs="Times New Roman"/>
          <w:szCs w:val="24"/>
        </w:rPr>
        <w:t>wszystkie składające się na ofertę dokumenty, w tym oświadczenia, przedstawiają stan prawny i faktyczny aktualny na dzień sporządzenia oferty.</w:t>
      </w:r>
    </w:p>
    <w:p w14:paraId="4B6E3A47" w14:textId="77777777" w:rsidR="001C7EB8" w:rsidRPr="001C7EB8" w:rsidRDefault="001C7EB8" w:rsidP="001C7EB8">
      <w:pPr>
        <w:pStyle w:val="Tekstpodstawowywcity"/>
        <w:numPr>
          <w:ilvl w:val="0"/>
          <w:numId w:val="5"/>
        </w:numPr>
        <w:tabs>
          <w:tab w:val="left" w:pos="540"/>
        </w:tabs>
        <w:spacing w:line="360" w:lineRule="auto"/>
        <w:ind w:left="540" w:hanging="180"/>
        <w:rPr>
          <w:rFonts w:ascii="Times New Roman" w:hAnsi="Times New Roman" w:cs="Times New Roman"/>
          <w:szCs w:val="24"/>
        </w:rPr>
      </w:pPr>
      <w:r w:rsidRPr="001C7EB8">
        <w:rPr>
          <w:rFonts w:ascii="Times New Roman" w:hAnsi="Times New Roman" w:cs="Times New Roman"/>
          <w:szCs w:val="24"/>
        </w:rPr>
        <w:t>posiadamy minimum 1 roczne doświadczenie, licząc od dnia złożenia oferty w prowadzeniu laboratorium wykonującego badania na rzecz jednostki podstawowej opieki zdrowotnej, poparte stosownymi referencjami, dokumentami.</w:t>
      </w:r>
    </w:p>
    <w:p w14:paraId="5EBE8F41" w14:textId="77777777" w:rsidR="001C7EB8" w:rsidRPr="001C7EB8" w:rsidRDefault="001C7EB8" w:rsidP="001C7EB8">
      <w:pPr>
        <w:pStyle w:val="Tekstpodstawowywcity"/>
        <w:numPr>
          <w:ilvl w:val="0"/>
          <w:numId w:val="5"/>
        </w:numPr>
        <w:tabs>
          <w:tab w:val="left" w:pos="540"/>
        </w:tabs>
        <w:spacing w:line="360" w:lineRule="auto"/>
        <w:ind w:left="540" w:hanging="180"/>
        <w:rPr>
          <w:rFonts w:ascii="Times New Roman" w:hAnsi="Times New Roman" w:cs="Times New Roman"/>
          <w:szCs w:val="24"/>
        </w:rPr>
      </w:pPr>
      <w:r w:rsidRPr="001C7EB8">
        <w:rPr>
          <w:rFonts w:ascii="Times New Roman" w:hAnsi="Times New Roman" w:cs="Times New Roman"/>
          <w:szCs w:val="24"/>
        </w:rPr>
        <w:t>Oferta została sporządzona na ….... stronach kolejno ponumerowanych.</w:t>
      </w:r>
    </w:p>
    <w:p w14:paraId="4F8AAC2B" w14:textId="77777777" w:rsidR="001C7EB8" w:rsidRPr="001C7EB8" w:rsidRDefault="001C7EB8" w:rsidP="001C7EB8">
      <w:pPr>
        <w:pStyle w:val="Tekstpodstawowywcity"/>
        <w:tabs>
          <w:tab w:val="left" w:pos="540"/>
        </w:tabs>
        <w:ind w:left="0"/>
        <w:rPr>
          <w:rFonts w:ascii="Times New Roman" w:hAnsi="Times New Roman" w:cs="Times New Roman"/>
          <w:szCs w:val="24"/>
        </w:rPr>
      </w:pPr>
    </w:p>
    <w:p w14:paraId="15FBDB9E" w14:textId="77777777" w:rsidR="001C7EB8" w:rsidRPr="001C7EB8" w:rsidRDefault="001C7EB8" w:rsidP="001C7EB8">
      <w:pPr>
        <w:pStyle w:val="Tekstpodstawowywcity"/>
        <w:tabs>
          <w:tab w:val="left" w:pos="540"/>
        </w:tabs>
        <w:ind w:left="0"/>
        <w:rPr>
          <w:rFonts w:ascii="Times New Roman" w:hAnsi="Times New Roman" w:cs="Times New Roman"/>
          <w:szCs w:val="24"/>
        </w:rPr>
      </w:pPr>
    </w:p>
    <w:p w14:paraId="7A2508BF" w14:textId="77777777" w:rsidR="001C7EB8" w:rsidRPr="001C7EB8" w:rsidRDefault="001C7EB8" w:rsidP="001C7EB8">
      <w:pPr>
        <w:pStyle w:val="Tekstpodstawowywcity"/>
        <w:tabs>
          <w:tab w:val="left" w:pos="540"/>
        </w:tabs>
        <w:ind w:left="0"/>
        <w:rPr>
          <w:rFonts w:ascii="Times New Roman" w:hAnsi="Times New Roman" w:cs="Times New Roman"/>
          <w:szCs w:val="24"/>
        </w:rPr>
      </w:pPr>
    </w:p>
    <w:p w14:paraId="79CD8B1C" w14:textId="77777777" w:rsidR="001C7EB8" w:rsidRPr="001C7EB8" w:rsidRDefault="001C7EB8" w:rsidP="001C7EB8">
      <w:pPr>
        <w:pStyle w:val="Tekstpodstawowywcity"/>
        <w:tabs>
          <w:tab w:val="left" w:pos="540"/>
        </w:tabs>
        <w:ind w:left="0"/>
        <w:rPr>
          <w:rFonts w:ascii="Times New Roman" w:hAnsi="Times New Roman" w:cs="Times New Roman"/>
          <w:szCs w:val="24"/>
        </w:rPr>
      </w:pPr>
    </w:p>
    <w:p w14:paraId="5D5E9799" w14:textId="77777777" w:rsidR="001C7EB8" w:rsidRPr="001C7EB8" w:rsidRDefault="001C7EB8" w:rsidP="001C7EB8">
      <w:pPr>
        <w:pStyle w:val="Tekstpodstawowywcity"/>
        <w:tabs>
          <w:tab w:val="left" w:pos="540"/>
        </w:tabs>
        <w:ind w:left="0"/>
        <w:rPr>
          <w:rFonts w:ascii="Times New Roman" w:hAnsi="Times New Roman" w:cs="Times New Roman"/>
          <w:szCs w:val="24"/>
        </w:rPr>
      </w:pPr>
    </w:p>
    <w:p w14:paraId="10EAAE1D" w14:textId="77777777" w:rsidR="001C7EB8" w:rsidRPr="001C7EB8" w:rsidRDefault="001C7EB8" w:rsidP="001C7EB8">
      <w:pPr>
        <w:pStyle w:val="Tekstpodstawowywcity"/>
        <w:tabs>
          <w:tab w:val="left" w:pos="540"/>
        </w:tabs>
        <w:ind w:left="0"/>
        <w:rPr>
          <w:rFonts w:ascii="Times New Roman" w:hAnsi="Times New Roman" w:cs="Times New Roman"/>
          <w:szCs w:val="24"/>
        </w:rPr>
      </w:pPr>
    </w:p>
    <w:p w14:paraId="162646BC" w14:textId="77777777" w:rsidR="001C7EB8" w:rsidRPr="001C7EB8" w:rsidRDefault="001C7EB8" w:rsidP="001C7EB8">
      <w:pPr>
        <w:pStyle w:val="Tekstpodstawowywcity"/>
        <w:tabs>
          <w:tab w:val="left" w:pos="540"/>
        </w:tabs>
        <w:ind w:left="0"/>
        <w:rPr>
          <w:rFonts w:ascii="Times New Roman" w:hAnsi="Times New Roman" w:cs="Times New Roman"/>
          <w:szCs w:val="24"/>
        </w:rPr>
      </w:pPr>
    </w:p>
    <w:p w14:paraId="5574569D" w14:textId="77777777" w:rsidR="001C7EB8" w:rsidRPr="001C7EB8" w:rsidRDefault="001C7EB8" w:rsidP="001C7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7EB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2BA757" w14:textId="77777777" w:rsidR="001C7EB8" w:rsidRPr="001C7EB8" w:rsidRDefault="001C7EB8" w:rsidP="001C7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  <w:t xml:space="preserve">           data, podpis</w:t>
      </w:r>
    </w:p>
    <w:p w14:paraId="04BF9A70" w14:textId="77777777" w:rsidR="001C7EB8" w:rsidRPr="001C7EB8" w:rsidRDefault="001C7EB8" w:rsidP="001C7E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</w:r>
      <w:r w:rsidRPr="001C7EB8">
        <w:rPr>
          <w:rFonts w:ascii="Times New Roman" w:hAnsi="Times New Roman" w:cs="Times New Roman"/>
          <w:sz w:val="24"/>
          <w:szCs w:val="24"/>
        </w:rPr>
        <w:tab/>
        <w:t>upoważnionego przedstawiciela  Przyjmującego zamówienie</w:t>
      </w:r>
    </w:p>
    <w:p w14:paraId="45946878" w14:textId="77777777" w:rsidR="00490068" w:rsidRPr="001C7EB8" w:rsidRDefault="00490068" w:rsidP="00093D35">
      <w:pPr>
        <w:rPr>
          <w:rFonts w:ascii="Times New Roman" w:hAnsi="Times New Roman" w:cs="Times New Roman"/>
          <w:sz w:val="24"/>
          <w:szCs w:val="24"/>
        </w:rPr>
      </w:pPr>
    </w:p>
    <w:sectPr w:rsidR="00490068" w:rsidRPr="001C7EB8" w:rsidSect="00ED06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CED12" w14:textId="77777777" w:rsidR="00ED24CA" w:rsidRDefault="00ED24CA" w:rsidP="005E27C0">
      <w:pPr>
        <w:spacing w:after="0" w:line="240" w:lineRule="auto"/>
      </w:pPr>
      <w:r>
        <w:separator/>
      </w:r>
    </w:p>
  </w:endnote>
  <w:endnote w:type="continuationSeparator" w:id="0">
    <w:p w14:paraId="51BE2075" w14:textId="77777777" w:rsidR="00ED24CA" w:rsidRDefault="00ED24CA" w:rsidP="005E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D796F" w14:textId="77777777" w:rsidR="005E27C0" w:rsidRDefault="005E27C0" w:rsidP="005B526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89CC2" w14:textId="77777777" w:rsidR="00ED24CA" w:rsidRDefault="00ED24CA" w:rsidP="005E27C0">
      <w:pPr>
        <w:spacing w:after="0" w:line="240" w:lineRule="auto"/>
      </w:pPr>
      <w:r>
        <w:separator/>
      </w:r>
    </w:p>
  </w:footnote>
  <w:footnote w:type="continuationSeparator" w:id="0">
    <w:p w14:paraId="721A6302" w14:textId="77777777" w:rsidR="00ED24CA" w:rsidRDefault="00ED24CA" w:rsidP="005E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B829F" w14:textId="77777777" w:rsidR="004F7862" w:rsidRDefault="004F7862" w:rsidP="004F7862">
    <w:pPr>
      <w:contextualSpacing/>
      <w:jc w:val="center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3589CC" wp14:editId="74F4337E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14425" cy="942975"/>
          <wp:effectExtent l="0" t="0" r="9525" b="9525"/>
          <wp:wrapThrough wrapText="bothSides">
            <wp:wrapPolygon edited="0">
              <wp:start x="7385" y="0"/>
              <wp:lineTo x="5169" y="436"/>
              <wp:lineTo x="0" y="5236"/>
              <wp:lineTo x="0" y="16145"/>
              <wp:lineTo x="7754" y="21382"/>
              <wp:lineTo x="14031" y="21382"/>
              <wp:lineTo x="14031" y="20945"/>
              <wp:lineTo x="21415" y="16145"/>
              <wp:lineTo x="21415" y="7418"/>
              <wp:lineTo x="21046" y="5673"/>
              <wp:lineTo x="17723" y="1745"/>
              <wp:lineTo x="14400" y="0"/>
              <wp:lineTo x="7385" y="0"/>
            </wp:wrapPolygon>
          </wp:wrapThrough>
          <wp:docPr id="1423" name="Picture 14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" name="Picture 14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6297" w:rsidRPr="004B7DF9">
      <w:rPr>
        <w:rFonts w:ascii="Times New Roman" w:hAnsi="Times New Roman" w:cs="Times New Roman"/>
        <w:b/>
      </w:rPr>
      <w:t>Samorządowy Zakład Opieki Zdrowotnej</w:t>
    </w:r>
  </w:p>
  <w:p w14:paraId="65CF05DF" w14:textId="77777777" w:rsidR="004F7862" w:rsidRDefault="004F7862" w:rsidP="004F7862">
    <w:pPr>
      <w:contextualSpacing/>
      <w:jc w:val="center"/>
      <w:rPr>
        <w:rFonts w:ascii="Times New Roman" w:hAnsi="Times New Roman" w:cs="Times New Roman"/>
        <w:b/>
      </w:rPr>
    </w:pPr>
    <w:r w:rsidRPr="004B7DF9">
      <w:rPr>
        <w:rFonts w:ascii="Times New Roman" w:hAnsi="Times New Roman" w:cs="Times New Roman"/>
        <w:b/>
      </w:rPr>
      <w:t>ul. Klasztorna 6, 28-400 Pińczów</w:t>
    </w:r>
  </w:p>
  <w:p w14:paraId="52211C5E" w14:textId="77777777" w:rsidR="004F7862" w:rsidRPr="00EB0787" w:rsidRDefault="00EB0787" w:rsidP="004F7862">
    <w:pPr>
      <w:spacing w:after="120" w:line="240" w:lineRule="exact"/>
      <w:contextualSpacing/>
      <w:jc w:val="center"/>
      <w:rPr>
        <w:rFonts w:ascii="Times New Roman" w:hAnsi="Times New Roman" w:cs="Times New Roman"/>
        <w:b/>
        <w:sz w:val="20"/>
        <w:szCs w:val="20"/>
      </w:rPr>
    </w:pPr>
    <w:r w:rsidRPr="004B7DF9">
      <w:rPr>
        <w:rFonts w:ascii="Times New Roman" w:hAnsi="Times New Roman" w:cs="Times New Roman"/>
        <w:i/>
        <w:sz w:val="16"/>
        <w:szCs w:val="16"/>
      </w:rPr>
      <w:t xml:space="preserve">NIP: 662 14 55 148       </w:t>
    </w:r>
    <w:r w:rsidR="004F7862" w:rsidRPr="00EB0787">
      <w:rPr>
        <w:rFonts w:ascii="Times New Roman" w:hAnsi="Times New Roman" w:cs="Times New Roman"/>
        <w:i/>
        <w:sz w:val="16"/>
        <w:szCs w:val="16"/>
      </w:rPr>
      <w:t>REGON: 290403871</w:t>
    </w:r>
    <w:r w:rsidRPr="004B7DF9">
      <w:rPr>
        <w:rFonts w:ascii="Times New Roman" w:hAnsi="Times New Roman" w:cs="Times New Roman"/>
        <w:i/>
        <w:sz w:val="16"/>
        <w:szCs w:val="16"/>
      </w:rPr>
      <w:t xml:space="preserve">       </w:t>
    </w:r>
    <w:r w:rsidR="004F7862" w:rsidRPr="00E80CD2">
      <w:rPr>
        <w:rStyle w:val="Hipercze"/>
        <w:rFonts w:ascii="Times New Roman" w:hAnsi="Times New Roman" w:cs="Times New Roman"/>
        <w:sz w:val="18"/>
        <w:szCs w:val="18"/>
        <w:u w:val="none"/>
      </w:rPr>
      <w:t xml:space="preserve"> </w:t>
    </w:r>
    <w:r w:rsidR="004F7862" w:rsidRPr="00EB0787">
      <w:rPr>
        <w:rFonts w:ascii="Times New Roman" w:hAnsi="Times New Roman" w:cs="Times New Roman"/>
        <w:i/>
        <w:sz w:val="16"/>
        <w:szCs w:val="16"/>
      </w:rPr>
      <w:t xml:space="preserve">KRS: </w:t>
    </w:r>
    <w:r w:rsidR="004F7862" w:rsidRPr="00EB0787">
      <w:rPr>
        <w:rFonts w:ascii="Times New Roman" w:eastAsia="Times New Roman" w:hAnsi="Times New Roman" w:cs="Times New Roman"/>
        <w:i/>
        <w:sz w:val="16"/>
        <w:szCs w:val="16"/>
      </w:rPr>
      <w:t>0000009330</w:t>
    </w:r>
  </w:p>
  <w:p w14:paraId="5B4A329D" w14:textId="77777777" w:rsidR="004F7862" w:rsidRDefault="004F7862" w:rsidP="004F7862">
    <w:pPr>
      <w:spacing w:after="120" w:line="240" w:lineRule="exact"/>
      <w:contextualSpacing/>
      <w:jc w:val="center"/>
      <w:rPr>
        <w:rFonts w:ascii="Times New Roman" w:hAnsi="Times New Roman" w:cs="Times New Roman"/>
        <w:i/>
        <w:sz w:val="16"/>
        <w:szCs w:val="16"/>
      </w:rPr>
    </w:pPr>
    <w:r w:rsidRPr="004B7DF9">
      <w:rPr>
        <w:rFonts w:ascii="Times New Roman" w:hAnsi="Times New Roman" w:cs="Times New Roman"/>
        <w:i/>
        <w:sz w:val="16"/>
        <w:szCs w:val="16"/>
      </w:rPr>
      <w:t>Tel: Sekretariat: 41 357 24 94</w:t>
    </w:r>
    <w:r w:rsidR="00EB0787" w:rsidRPr="004B7DF9">
      <w:rPr>
        <w:rFonts w:ascii="Times New Roman" w:hAnsi="Times New Roman" w:cs="Times New Roman"/>
        <w:i/>
        <w:sz w:val="16"/>
        <w:szCs w:val="16"/>
      </w:rPr>
      <w:t xml:space="preserve">   </w:t>
    </w:r>
    <w:r w:rsidRPr="00EB0787">
      <w:rPr>
        <w:rFonts w:ascii="Times New Roman" w:hAnsi="Times New Roman" w:cs="Times New Roman"/>
        <w:i/>
        <w:sz w:val="16"/>
        <w:szCs w:val="16"/>
      </w:rPr>
      <w:t>e-mail</w:t>
    </w:r>
    <w:r w:rsidRPr="00EB0787">
      <w:rPr>
        <w:rFonts w:ascii="Times New Roman" w:hAnsi="Times New Roman" w:cs="Times New Roman"/>
        <w:sz w:val="16"/>
        <w:szCs w:val="16"/>
      </w:rPr>
      <w:t xml:space="preserve">  </w:t>
    </w:r>
    <w:hyperlink r:id="rId2" w:history="1">
      <w:r w:rsidRPr="00EB0787">
        <w:rPr>
          <w:rStyle w:val="Hipercze"/>
          <w:rFonts w:ascii="Times New Roman" w:hAnsi="Times New Roman" w:cs="Times New Roman"/>
          <w:sz w:val="16"/>
          <w:szCs w:val="16"/>
        </w:rPr>
        <w:t>sekretariat@szozpinczow.pl</w:t>
      </w:r>
    </w:hyperlink>
    <w:r w:rsidRPr="00EB0787">
      <w:rPr>
        <w:rStyle w:val="Hipercze"/>
        <w:rFonts w:ascii="Times New Roman" w:hAnsi="Times New Roman" w:cs="Times New Roman"/>
        <w:sz w:val="16"/>
        <w:szCs w:val="16"/>
        <w:u w:val="none"/>
      </w:rPr>
      <w:t xml:space="preserve">      </w:t>
    </w:r>
    <w:hyperlink r:id="rId3" w:history="1">
      <w:r w:rsidRPr="00E80CD2">
        <w:rPr>
          <w:rStyle w:val="Hipercze"/>
          <w:rFonts w:ascii="Times New Roman" w:hAnsi="Times New Roman" w:cs="Times New Roman"/>
          <w:sz w:val="18"/>
          <w:szCs w:val="18"/>
        </w:rPr>
        <w:t>www.szozpinczow.pl</w:t>
      </w:r>
    </w:hyperlink>
  </w:p>
  <w:p w14:paraId="4884A386" w14:textId="77777777" w:rsidR="004F7862" w:rsidRDefault="004F7862" w:rsidP="00EB0787">
    <w:pPr>
      <w:spacing w:after="120" w:line="240" w:lineRule="exact"/>
      <w:contextualSpacing/>
    </w:pPr>
  </w:p>
  <w:p w14:paraId="23823A80" w14:textId="77777777" w:rsidR="004F7862" w:rsidRDefault="004F7862" w:rsidP="00EB0787">
    <w:pPr>
      <w:spacing w:after="120" w:line="240" w:lineRule="exact"/>
      <w:contextualSpacing/>
    </w:pPr>
  </w:p>
  <w:p w14:paraId="560B0CC7" w14:textId="77777777" w:rsidR="00EB0787" w:rsidRPr="00EB0787" w:rsidRDefault="00EB0787" w:rsidP="00EB0787">
    <w:pPr>
      <w:pBdr>
        <w:bottom w:val="single" w:sz="6" w:space="1" w:color="auto"/>
      </w:pBdr>
      <w:spacing w:after="120" w:line="240" w:lineRule="exact"/>
      <w:contextualSpacing/>
      <w:rPr>
        <w:rFonts w:ascii="Times New Roman" w:hAnsi="Times New Roman" w:cs="Times New Roman"/>
        <w:b/>
        <w:sz w:val="20"/>
        <w:szCs w:val="20"/>
      </w:rPr>
    </w:pPr>
  </w:p>
  <w:p w14:paraId="00F604B1" w14:textId="77777777" w:rsidR="00EB0787" w:rsidRPr="00EB0787" w:rsidRDefault="00EB0787" w:rsidP="00EB0787">
    <w:pPr>
      <w:spacing w:after="120" w:line="240" w:lineRule="exact"/>
      <w:contextualSpacing/>
      <w:rPr>
        <w:rFonts w:ascii="Times New Roman" w:hAnsi="Times New Roman" w:cs="Times New Roman"/>
        <w:b/>
        <w:sz w:val="20"/>
        <w:szCs w:val="20"/>
      </w:rPr>
    </w:pPr>
  </w:p>
  <w:p w14:paraId="791E97F8" w14:textId="77777777" w:rsidR="005B5261" w:rsidRPr="00EB0787" w:rsidRDefault="005B5261">
    <w:pPr>
      <w:pStyle w:val="Nagwek"/>
    </w:pPr>
  </w:p>
  <w:p w14:paraId="25B9029A" w14:textId="77777777" w:rsidR="005E27C0" w:rsidRPr="00EB0787" w:rsidRDefault="005E27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E1074E"/>
    <w:multiLevelType w:val="hybridMultilevel"/>
    <w:tmpl w:val="5142E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E30DA"/>
    <w:multiLevelType w:val="hybridMultilevel"/>
    <w:tmpl w:val="C2B411BA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7317D"/>
    <w:multiLevelType w:val="hybridMultilevel"/>
    <w:tmpl w:val="AB0E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C0"/>
    <w:rsid w:val="00015BF3"/>
    <w:rsid w:val="00036027"/>
    <w:rsid w:val="000652A8"/>
    <w:rsid w:val="0007245C"/>
    <w:rsid w:val="000817BF"/>
    <w:rsid w:val="00093D35"/>
    <w:rsid w:val="000941E5"/>
    <w:rsid w:val="00111AFB"/>
    <w:rsid w:val="00142C13"/>
    <w:rsid w:val="001661E4"/>
    <w:rsid w:val="001B4D56"/>
    <w:rsid w:val="001C7EB8"/>
    <w:rsid w:val="001D547A"/>
    <w:rsid w:val="002B6297"/>
    <w:rsid w:val="002F08C6"/>
    <w:rsid w:val="00304BEF"/>
    <w:rsid w:val="00345878"/>
    <w:rsid w:val="003A60B0"/>
    <w:rsid w:val="00431942"/>
    <w:rsid w:val="00445B65"/>
    <w:rsid w:val="004809DC"/>
    <w:rsid w:val="00490068"/>
    <w:rsid w:val="004B7DF9"/>
    <w:rsid w:val="004F7862"/>
    <w:rsid w:val="0050376C"/>
    <w:rsid w:val="00517AF4"/>
    <w:rsid w:val="00522227"/>
    <w:rsid w:val="0052710F"/>
    <w:rsid w:val="0055793A"/>
    <w:rsid w:val="005B5261"/>
    <w:rsid w:val="005E27C0"/>
    <w:rsid w:val="00642125"/>
    <w:rsid w:val="006465B3"/>
    <w:rsid w:val="0069786A"/>
    <w:rsid w:val="0076124A"/>
    <w:rsid w:val="00774712"/>
    <w:rsid w:val="0083783C"/>
    <w:rsid w:val="008424A7"/>
    <w:rsid w:val="009049DF"/>
    <w:rsid w:val="0093634A"/>
    <w:rsid w:val="009631AF"/>
    <w:rsid w:val="009A2045"/>
    <w:rsid w:val="00A52165"/>
    <w:rsid w:val="00AC1EE0"/>
    <w:rsid w:val="00B14FB8"/>
    <w:rsid w:val="00B23669"/>
    <w:rsid w:val="00B74AB0"/>
    <w:rsid w:val="00C0259C"/>
    <w:rsid w:val="00C14988"/>
    <w:rsid w:val="00C42E44"/>
    <w:rsid w:val="00C432A0"/>
    <w:rsid w:val="00C95BCF"/>
    <w:rsid w:val="00CE3472"/>
    <w:rsid w:val="00D5293C"/>
    <w:rsid w:val="00D56B53"/>
    <w:rsid w:val="00D638EE"/>
    <w:rsid w:val="00D932F3"/>
    <w:rsid w:val="00E12792"/>
    <w:rsid w:val="00E80CD2"/>
    <w:rsid w:val="00E9379A"/>
    <w:rsid w:val="00EB0787"/>
    <w:rsid w:val="00ED0643"/>
    <w:rsid w:val="00ED24CA"/>
    <w:rsid w:val="00EF0F11"/>
    <w:rsid w:val="00F82C27"/>
    <w:rsid w:val="00F843F7"/>
    <w:rsid w:val="00FE4B14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B5972F3"/>
  <w15:chartTrackingRefBased/>
  <w15:docId w15:val="{9070AADB-C095-48FA-9B9D-D8AE78BE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5B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C7EB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7C0"/>
  </w:style>
  <w:style w:type="paragraph" w:styleId="Stopka">
    <w:name w:val="footer"/>
    <w:basedOn w:val="Normalny"/>
    <w:link w:val="StopkaZnak"/>
    <w:uiPriority w:val="99"/>
    <w:unhideWhenUsed/>
    <w:rsid w:val="005E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7C0"/>
  </w:style>
  <w:style w:type="character" w:styleId="Hipercze">
    <w:name w:val="Hyperlink"/>
    <w:basedOn w:val="Domylnaczcionkaakapitu"/>
    <w:uiPriority w:val="99"/>
    <w:unhideWhenUsed/>
    <w:rsid w:val="005E27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2792"/>
    <w:pPr>
      <w:spacing w:line="259" w:lineRule="auto"/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4F7862"/>
    <w:rPr>
      <w:color w:val="2B579A"/>
      <w:shd w:val="clear" w:color="auto" w:fill="E6E6E6"/>
    </w:rPr>
  </w:style>
  <w:style w:type="paragraph" w:customStyle="1" w:styleId="inputdetails">
    <w:name w:val="input_details"/>
    <w:basedOn w:val="Normalny"/>
    <w:rsid w:val="0003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C7EB8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C7EB8"/>
    <w:pPr>
      <w:suppressAutoHyphens/>
      <w:spacing w:after="0" w:line="240" w:lineRule="auto"/>
      <w:ind w:left="284"/>
      <w:jc w:val="both"/>
    </w:pPr>
    <w:rPr>
      <w:rFonts w:ascii="Tahoma" w:eastAsia="Times New Roman" w:hAnsi="Tahoma" w:cs="Tahoma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7EB8"/>
    <w:rPr>
      <w:rFonts w:ascii="Tahoma" w:eastAsia="Times New Roman" w:hAnsi="Tahoma" w:cs="Tahoma"/>
      <w:kern w:val="1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C7EB8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zh-CN"/>
    </w:rPr>
  </w:style>
  <w:style w:type="paragraph" w:customStyle="1" w:styleId="LO-Normal">
    <w:name w:val="LO-Normal"/>
    <w:rsid w:val="001C7EB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66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ozpinczow.pl" TargetMode="External"/><Relationship Id="rId2" Type="http://schemas.openxmlformats.org/officeDocument/2006/relationships/hyperlink" Target="mailto:sekretariat@szozpincz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3EF4-DBB1-4AE8-AF04-355F001E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Samorządowy Zakład Opieki Zdrowotnej w Pińczowie</dc:creator>
  <cp:keywords/>
  <dc:description/>
  <cp:lastModifiedBy>Anna Jurewicz</cp:lastModifiedBy>
  <cp:revision>19</cp:revision>
  <cp:lastPrinted>2019-10-04T07:42:00Z</cp:lastPrinted>
  <dcterms:created xsi:type="dcterms:W3CDTF">2018-02-08T13:35:00Z</dcterms:created>
  <dcterms:modified xsi:type="dcterms:W3CDTF">2020-09-21T12:19:00Z</dcterms:modified>
</cp:coreProperties>
</file>