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2558D" w14:textId="03AC68E1" w:rsidR="00C644E0" w:rsidRPr="00C644E0" w:rsidRDefault="00C644E0" w:rsidP="00C644E0">
      <w:pPr>
        <w:rPr>
          <w:rFonts w:ascii="Times New Roman" w:hAnsi="Times New Roman" w:cs="Times New Roman"/>
          <w:sz w:val="24"/>
          <w:szCs w:val="24"/>
        </w:rPr>
      </w:pPr>
      <w:r w:rsidRPr="00B53550">
        <w:rPr>
          <w:rFonts w:ascii="Times New Roman" w:hAnsi="Times New Roman" w:cs="Times New Roman"/>
          <w:sz w:val="24"/>
          <w:szCs w:val="24"/>
        </w:rPr>
        <w:t>Nr sprawy:</w:t>
      </w:r>
      <w:r w:rsidR="004500C6" w:rsidRPr="00B53550">
        <w:rPr>
          <w:rFonts w:ascii="Times New Roman" w:hAnsi="Times New Roman" w:cs="Times New Roman"/>
          <w:sz w:val="24"/>
          <w:szCs w:val="24"/>
        </w:rPr>
        <w:t>SZOZ.250-ZO.</w:t>
      </w:r>
      <w:r w:rsidR="00B53550">
        <w:rPr>
          <w:rFonts w:ascii="Times New Roman" w:hAnsi="Times New Roman" w:cs="Times New Roman"/>
          <w:sz w:val="24"/>
          <w:szCs w:val="24"/>
        </w:rPr>
        <w:t>1</w:t>
      </w:r>
      <w:r w:rsidR="004500C6" w:rsidRPr="00B53550">
        <w:rPr>
          <w:rFonts w:ascii="Times New Roman" w:hAnsi="Times New Roman" w:cs="Times New Roman"/>
          <w:sz w:val="24"/>
          <w:szCs w:val="24"/>
        </w:rPr>
        <w:t>.</w:t>
      </w:r>
      <w:r w:rsidR="00B53550">
        <w:rPr>
          <w:rFonts w:ascii="Times New Roman" w:hAnsi="Times New Roman" w:cs="Times New Roman"/>
          <w:sz w:val="24"/>
          <w:szCs w:val="24"/>
        </w:rPr>
        <w:t>20</w:t>
      </w:r>
      <w:r w:rsidRPr="00840B5F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C644E0">
        <w:rPr>
          <w:rFonts w:ascii="Times New Roman" w:hAnsi="Times New Roman" w:cs="Times New Roman"/>
          <w:sz w:val="24"/>
          <w:szCs w:val="24"/>
        </w:rPr>
        <w:tab/>
      </w:r>
      <w:r w:rsidRPr="00C644E0">
        <w:rPr>
          <w:rFonts w:ascii="Times New Roman" w:hAnsi="Times New Roman" w:cs="Times New Roman"/>
          <w:sz w:val="24"/>
          <w:szCs w:val="24"/>
        </w:rPr>
        <w:tab/>
      </w:r>
      <w:r w:rsidRPr="00C644E0">
        <w:rPr>
          <w:rFonts w:ascii="Times New Roman" w:hAnsi="Times New Roman" w:cs="Times New Roman"/>
          <w:sz w:val="24"/>
          <w:szCs w:val="24"/>
        </w:rPr>
        <w:tab/>
      </w:r>
      <w:r w:rsidRPr="00C644E0">
        <w:rPr>
          <w:rFonts w:ascii="Times New Roman" w:hAnsi="Times New Roman" w:cs="Times New Roman"/>
          <w:sz w:val="24"/>
          <w:szCs w:val="24"/>
        </w:rPr>
        <w:tab/>
        <w:t xml:space="preserve"> Załącznik nr 3 do SWKO</w:t>
      </w:r>
    </w:p>
    <w:p w14:paraId="7D78F7EE" w14:textId="77777777" w:rsidR="00C644E0" w:rsidRPr="00C644E0" w:rsidRDefault="00C644E0" w:rsidP="00C644E0">
      <w:pPr>
        <w:rPr>
          <w:rFonts w:ascii="Times New Roman" w:hAnsi="Times New Roman" w:cs="Times New Roman"/>
          <w:sz w:val="24"/>
          <w:szCs w:val="24"/>
        </w:rPr>
      </w:pPr>
    </w:p>
    <w:p w14:paraId="24CC7361" w14:textId="77777777" w:rsidR="00C644E0" w:rsidRPr="00C644E0" w:rsidRDefault="00C644E0" w:rsidP="00C644E0">
      <w:pPr>
        <w:rPr>
          <w:rFonts w:ascii="Times New Roman" w:hAnsi="Times New Roman" w:cs="Times New Roman"/>
          <w:sz w:val="24"/>
          <w:szCs w:val="24"/>
        </w:rPr>
      </w:pPr>
    </w:p>
    <w:p w14:paraId="527304E9" w14:textId="77777777" w:rsidR="00C644E0" w:rsidRPr="00C644E0" w:rsidRDefault="00C644E0" w:rsidP="00C644E0">
      <w:pPr>
        <w:rPr>
          <w:rFonts w:ascii="Times New Roman" w:hAnsi="Times New Roman" w:cs="Times New Roman"/>
          <w:sz w:val="24"/>
          <w:szCs w:val="24"/>
        </w:rPr>
      </w:pPr>
    </w:p>
    <w:p w14:paraId="21905316" w14:textId="77777777" w:rsidR="00C644E0" w:rsidRPr="00C644E0" w:rsidRDefault="00C644E0" w:rsidP="00C644E0">
      <w:pPr>
        <w:rPr>
          <w:rFonts w:ascii="Times New Roman" w:hAnsi="Times New Roman" w:cs="Times New Roman"/>
          <w:sz w:val="24"/>
          <w:szCs w:val="24"/>
        </w:rPr>
      </w:pPr>
      <w:r w:rsidRPr="00C644E0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38D030CF" w14:textId="77777777" w:rsidR="00C644E0" w:rsidRDefault="00C644E0" w:rsidP="00C644E0">
      <w:pPr>
        <w:rPr>
          <w:rFonts w:ascii="Times New Roman" w:hAnsi="Times New Roman" w:cs="Times New Roman"/>
          <w:sz w:val="24"/>
          <w:szCs w:val="24"/>
        </w:rPr>
      </w:pPr>
      <w:r w:rsidRPr="00C644E0">
        <w:rPr>
          <w:rFonts w:ascii="Times New Roman" w:hAnsi="Times New Roman" w:cs="Times New Roman"/>
          <w:sz w:val="24"/>
          <w:szCs w:val="24"/>
        </w:rPr>
        <w:t>(pieczęć firmowa Przyjmującego zamówienie)</w:t>
      </w:r>
    </w:p>
    <w:p w14:paraId="25ED496C" w14:textId="77777777" w:rsidR="00C644E0" w:rsidRPr="00C644E0" w:rsidRDefault="00C644E0" w:rsidP="00C644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266E02" w14:textId="77777777" w:rsidR="00C644E0" w:rsidRPr="00C644E0" w:rsidRDefault="00C644E0" w:rsidP="00C644E0">
      <w:pPr>
        <w:pStyle w:val="Nagwek4"/>
        <w:keepLines w:val="0"/>
        <w:numPr>
          <w:ilvl w:val="3"/>
          <w:numId w:val="8"/>
        </w:numPr>
        <w:suppressAutoHyphens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644E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 Ś W I A D C Z E N I E</w:t>
      </w:r>
    </w:p>
    <w:p w14:paraId="2C56F7ED" w14:textId="77777777" w:rsidR="00C644E0" w:rsidRPr="00C644E0" w:rsidRDefault="00C644E0" w:rsidP="00C644E0">
      <w:pPr>
        <w:rPr>
          <w:rFonts w:ascii="Times New Roman" w:hAnsi="Times New Roman" w:cs="Times New Roman"/>
          <w:sz w:val="24"/>
          <w:szCs w:val="24"/>
        </w:rPr>
      </w:pPr>
    </w:p>
    <w:p w14:paraId="1F721797" w14:textId="77777777" w:rsidR="00C644E0" w:rsidRPr="00C644E0" w:rsidRDefault="00C644E0" w:rsidP="00C644E0">
      <w:pPr>
        <w:pStyle w:val="LO-Normal"/>
        <w:spacing w:line="360" w:lineRule="auto"/>
        <w:jc w:val="both"/>
        <w:rPr>
          <w:color w:val="auto"/>
        </w:rPr>
      </w:pPr>
      <w:r w:rsidRPr="00C644E0">
        <w:rPr>
          <w:color w:val="auto"/>
        </w:rPr>
        <w:tab/>
        <w:t>Przystępując do konkursu ofert w przedmiocie: Konkurs ofert na udzielanie specjalistycznych świadczeń zdrowotnych z zakresu diagnostyki laboratoryjnej dla Samorządowego</w:t>
      </w:r>
      <w:r>
        <w:rPr>
          <w:color w:val="auto"/>
        </w:rPr>
        <w:t xml:space="preserve"> </w:t>
      </w:r>
      <w:r w:rsidRPr="00C644E0">
        <w:rPr>
          <w:color w:val="auto"/>
        </w:rPr>
        <w:t>Zakładu</w:t>
      </w:r>
      <w:r>
        <w:rPr>
          <w:color w:val="auto"/>
        </w:rPr>
        <w:t xml:space="preserve"> </w:t>
      </w:r>
      <w:r w:rsidRPr="00C644E0">
        <w:rPr>
          <w:color w:val="auto"/>
        </w:rPr>
        <w:t>Opieki</w:t>
      </w:r>
      <w:r>
        <w:rPr>
          <w:color w:val="auto"/>
        </w:rPr>
        <w:t xml:space="preserve"> </w:t>
      </w:r>
      <w:r w:rsidRPr="00C644E0">
        <w:rPr>
          <w:color w:val="auto"/>
        </w:rPr>
        <w:t xml:space="preserve">Zdrowotnej w Pińczowie 28-400 Pińczów ul. Klasztorna 6, </w:t>
      </w:r>
      <w:r w:rsidRPr="00C644E0">
        <w:rPr>
          <w:b/>
          <w:bCs/>
          <w:color w:val="auto"/>
        </w:rPr>
        <w:t>oświadczamy</w:t>
      </w:r>
      <w:r w:rsidRPr="00C644E0">
        <w:rPr>
          <w:color w:val="auto"/>
        </w:rPr>
        <w:t>, że jesteśmy podmiotem wymienionym w ustawie z dnia 15 kwietnia 2011 r. o działalności leczniczej mogącym ubiegać się o udzielenie zamówienia na w/w świadczenia zdrowotne, oraz spełniamy warunki udziału w postępowaniu, tj.:</w:t>
      </w:r>
    </w:p>
    <w:p w14:paraId="76FFC32F" w14:textId="77777777" w:rsidR="00C644E0" w:rsidRPr="00C644E0" w:rsidRDefault="00C644E0" w:rsidP="00C644E0">
      <w:pPr>
        <w:pStyle w:val="LO-Normal"/>
        <w:jc w:val="both"/>
        <w:rPr>
          <w:color w:val="auto"/>
        </w:rPr>
      </w:pPr>
    </w:p>
    <w:p w14:paraId="4CEFDF47" w14:textId="77777777" w:rsidR="00C644E0" w:rsidRPr="00C644E0" w:rsidRDefault="00C644E0" w:rsidP="00C644E0">
      <w:pPr>
        <w:pStyle w:val="WW-Tekstpodstawowy2"/>
        <w:numPr>
          <w:ilvl w:val="2"/>
          <w:numId w:val="9"/>
        </w:numPr>
        <w:tabs>
          <w:tab w:val="clear" w:pos="945"/>
          <w:tab w:val="left" w:pos="709"/>
          <w:tab w:val="num" w:pos="2340"/>
        </w:tabs>
        <w:spacing w:line="360" w:lineRule="auto"/>
        <w:ind w:left="709" w:hanging="283"/>
        <w:rPr>
          <w:sz w:val="24"/>
          <w:szCs w:val="24"/>
        </w:rPr>
      </w:pPr>
      <w:r w:rsidRPr="00C644E0">
        <w:rPr>
          <w:sz w:val="24"/>
          <w:szCs w:val="24"/>
        </w:rPr>
        <w:t xml:space="preserve">posiadamy uprawnienia do wykonywania działalności oraz czynności objętych zakresem przedmiotu zamówienia, w tym: </w:t>
      </w:r>
    </w:p>
    <w:p w14:paraId="295594B7" w14:textId="77777777" w:rsidR="00C644E0" w:rsidRPr="00C644E0" w:rsidRDefault="00C644E0" w:rsidP="00421E9C">
      <w:pPr>
        <w:pStyle w:val="WW-Tekstpodstawowy2"/>
        <w:spacing w:line="360" w:lineRule="auto"/>
        <w:ind w:firstLine="426"/>
        <w:rPr>
          <w:sz w:val="24"/>
          <w:szCs w:val="24"/>
        </w:rPr>
      </w:pPr>
      <w:r w:rsidRPr="00C644E0">
        <w:rPr>
          <w:sz w:val="24"/>
          <w:szCs w:val="24"/>
        </w:rPr>
        <w:t>- wykonujemy działalność w zakresie zgodnym z przedmiotem zamówienia;</w:t>
      </w:r>
    </w:p>
    <w:p w14:paraId="5336F5DD" w14:textId="77777777" w:rsidR="00C644E0" w:rsidRPr="00C644E0" w:rsidRDefault="00C644E0" w:rsidP="00C644E0">
      <w:pPr>
        <w:numPr>
          <w:ilvl w:val="2"/>
          <w:numId w:val="9"/>
        </w:numPr>
        <w:tabs>
          <w:tab w:val="clear" w:pos="945"/>
          <w:tab w:val="left" w:pos="709"/>
          <w:tab w:val="num" w:pos="2340"/>
        </w:tabs>
        <w:suppressAutoHyphens/>
        <w:autoSpaceDE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44E0">
        <w:rPr>
          <w:rFonts w:ascii="Times New Roman" w:hAnsi="Times New Roman" w:cs="Times New Roman"/>
          <w:sz w:val="24"/>
          <w:szCs w:val="24"/>
        </w:rPr>
        <w:t>posiadamy niezbędną wiedzę i doświadczenie do wykonania zamówienia,</w:t>
      </w:r>
    </w:p>
    <w:p w14:paraId="7E8300C3" w14:textId="77777777" w:rsidR="00C644E0" w:rsidRPr="00C644E0" w:rsidRDefault="00C644E0" w:rsidP="00C644E0">
      <w:pPr>
        <w:pStyle w:val="WW-Tekstpodstawowy2"/>
        <w:numPr>
          <w:ilvl w:val="2"/>
          <w:numId w:val="9"/>
        </w:numPr>
        <w:tabs>
          <w:tab w:val="clear" w:pos="945"/>
          <w:tab w:val="left" w:pos="709"/>
          <w:tab w:val="num" w:pos="2340"/>
        </w:tabs>
        <w:spacing w:line="360" w:lineRule="auto"/>
        <w:ind w:left="709" w:hanging="283"/>
        <w:rPr>
          <w:sz w:val="24"/>
          <w:szCs w:val="24"/>
        </w:rPr>
      </w:pPr>
      <w:r w:rsidRPr="00C644E0">
        <w:rPr>
          <w:sz w:val="24"/>
          <w:szCs w:val="24"/>
        </w:rPr>
        <w:t>znajdujemy się w sytuacji ekonomicznej i finansowej zapewniającej wykonanie zamówienia.</w:t>
      </w:r>
    </w:p>
    <w:p w14:paraId="02C1451C" w14:textId="77777777" w:rsidR="00C644E0" w:rsidRPr="00C644E0" w:rsidRDefault="00C644E0" w:rsidP="00C644E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B84F7D9" w14:textId="77777777" w:rsidR="00C644E0" w:rsidRPr="00C644E0" w:rsidRDefault="00C644E0" w:rsidP="00C644E0">
      <w:pPr>
        <w:rPr>
          <w:rFonts w:ascii="Times New Roman" w:hAnsi="Times New Roman" w:cs="Times New Roman"/>
          <w:sz w:val="24"/>
          <w:szCs w:val="24"/>
        </w:rPr>
      </w:pPr>
    </w:p>
    <w:p w14:paraId="47250DE9" w14:textId="77777777" w:rsidR="00C644E0" w:rsidRPr="00C644E0" w:rsidRDefault="00C644E0" w:rsidP="00C644E0">
      <w:pPr>
        <w:rPr>
          <w:rFonts w:ascii="Times New Roman" w:hAnsi="Times New Roman" w:cs="Times New Roman"/>
          <w:sz w:val="24"/>
          <w:szCs w:val="24"/>
        </w:rPr>
      </w:pPr>
    </w:p>
    <w:p w14:paraId="73937876" w14:textId="77777777" w:rsidR="00C644E0" w:rsidRPr="00C644E0" w:rsidRDefault="00C644E0" w:rsidP="00C644E0">
      <w:pPr>
        <w:rPr>
          <w:rFonts w:ascii="Times New Roman" w:hAnsi="Times New Roman" w:cs="Times New Roman"/>
          <w:sz w:val="24"/>
          <w:szCs w:val="24"/>
        </w:rPr>
      </w:pPr>
      <w:r w:rsidRPr="00C644E0">
        <w:rPr>
          <w:rFonts w:ascii="Times New Roman" w:hAnsi="Times New Roman" w:cs="Times New Roman"/>
          <w:sz w:val="24"/>
          <w:szCs w:val="24"/>
        </w:rPr>
        <w:t xml:space="preserve">................................., dnia ............................      </w:t>
      </w:r>
      <w:r w:rsidRPr="00C644E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7B813861" w14:textId="77777777" w:rsidR="00C644E0" w:rsidRPr="00C644E0" w:rsidRDefault="00C644E0" w:rsidP="00C644E0">
      <w:pPr>
        <w:rPr>
          <w:rFonts w:ascii="Times New Roman" w:hAnsi="Times New Roman" w:cs="Times New Roman"/>
          <w:sz w:val="24"/>
          <w:szCs w:val="24"/>
        </w:rPr>
      </w:pPr>
      <w:r w:rsidRPr="00C64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/data, </w:t>
      </w:r>
      <w:r w:rsidRPr="00C644E0">
        <w:rPr>
          <w:rFonts w:ascii="Times New Roman" w:hAnsi="Times New Roman" w:cs="Times New Roman"/>
          <w:sz w:val="24"/>
          <w:szCs w:val="24"/>
        </w:rPr>
        <w:t xml:space="preserve">miejscowość/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644E0">
        <w:rPr>
          <w:rFonts w:ascii="Times New Roman" w:hAnsi="Times New Roman" w:cs="Times New Roman"/>
          <w:sz w:val="24"/>
          <w:szCs w:val="24"/>
        </w:rPr>
        <w:t>/pieczątka i podpis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E0">
        <w:rPr>
          <w:rFonts w:ascii="Times New Roman" w:hAnsi="Times New Roman" w:cs="Times New Roman"/>
          <w:sz w:val="24"/>
          <w:szCs w:val="24"/>
        </w:rPr>
        <w:t>uprawnionej/</w:t>
      </w:r>
    </w:p>
    <w:p w14:paraId="275CE8A3" w14:textId="77777777" w:rsidR="00490068" w:rsidRPr="00C644E0" w:rsidRDefault="00490068" w:rsidP="00C644E0">
      <w:pPr>
        <w:rPr>
          <w:rFonts w:ascii="Times New Roman" w:hAnsi="Times New Roman" w:cs="Times New Roman"/>
          <w:sz w:val="24"/>
          <w:szCs w:val="24"/>
        </w:rPr>
      </w:pPr>
    </w:p>
    <w:sectPr w:rsidR="00490068" w:rsidRPr="00C644E0" w:rsidSect="00ED06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F9502" w14:textId="77777777" w:rsidR="00ED24CA" w:rsidRDefault="00ED24CA" w:rsidP="005E27C0">
      <w:pPr>
        <w:spacing w:after="0" w:line="240" w:lineRule="auto"/>
      </w:pPr>
      <w:r>
        <w:separator/>
      </w:r>
    </w:p>
  </w:endnote>
  <w:endnote w:type="continuationSeparator" w:id="0">
    <w:p w14:paraId="30962373" w14:textId="77777777" w:rsidR="00ED24CA" w:rsidRDefault="00ED24CA" w:rsidP="005E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5FAE2" w14:textId="77777777" w:rsidR="005E27C0" w:rsidRDefault="005E27C0" w:rsidP="005B526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57162" w14:textId="77777777" w:rsidR="00ED24CA" w:rsidRDefault="00ED24CA" w:rsidP="005E27C0">
      <w:pPr>
        <w:spacing w:after="0" w:line="240" w:lineRule="auto"/>
      </w:pPr>
      <w:r>
        <w:separator/>
      </w:r>
    </w:p>
  </w:footnote>
  <w:footnote w:type="continuationSeparator" w:id="0">
    <w:p w14:paraId="72256829" w14:textId="77777777" w:rsidR="00ED24CA" w:rsidRDefault="00ED24CA" w:rsidP="005E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8144B" w14:textId="77777777" w:rsidR="004F7862" w:rsidRDefault="004F7862" w:rsidP="004F7862">
    <w:pPr>
      <w:contextualSpacing/>
      <w:jc w:val="center"/>
      <w:rPr>
        <w:rFonts w:ascii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1B0BAD" wp14:editId="719BCBE7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114425" cy="942975"/>
          <wp:effectExtent l="0" t="0" r="9525" b="9525"/>
          <wp:wrapThrough wrapText="bothSides">
            <wp:wrapPolygon edited="0">
              <wp:start x="7385" y="0"/>
              <wp:lineTo x="5169" y="436"/>
              <wp:lineTo x="0" y="5236"/>
              <wp:lineTo x="0" y="16145"/>
              <wp:lineTo x="7754" y="21382"/>
              <wp:lineTo x="14031" y="21382"/>
              <wp:lineTo x="14031" y="20945"/>
              <wp:lineTo x="21415" y="16145"/>
              <wp:lineTo x="21415" y="7418"/>
              <wp:lineTo x="21046" y="5673"/>
              <wp:lineTo x="17723" y="1745"/>
              <wp:lineTo x="14400" y="0"/>
              <wp:lineTo x="7385" y="0"/>
            </wp:wrapPolygon>
          </wp:wrapThrough>
          <wp:docPr id="1423" name="Picture 14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3" name="Picture 14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6297" w:rsidRPr="004B7DF9">
      <w:rPr>
        <w:rFonts w:ascii="Times New Roman" w:hAnsi="Times New Roman" w:cs="Times New Roman"/>
        <w:b/>
      </w:rPr>
      <w:t>Samorządowy Zakład Opieki Zdrowotnej</w:t>
    </w:r>
  </w:p>
  <w:p w14:paraId="24EF3240" w14:textId="77777777" w:rsidR="004F7862" w:rsidRDefault="004F7862" w:rsidP="004F7862">
    <w:pPr>
      <w:contextualSpacing/>
      <w:jc w:val="center"/>
      <w:rPr>
        <w:rFonts w:ascii="Times New Roman" w:hAnsi="Times New Roman" w:cs="Times New Roman"/>
        <w:b/>
      </w:rPr>
    </w:pPr>
    <w:r w:rsidRPr="004B7DF9">
      <w:rPr>
        <w:rFonts w:ascii="Times New Roman" w:hAnsi="Times New Roman" w:cs="Times New Roman"/>
        <w:b/>
      </w:rPr>
      <w:t>ul. Klasztorna 6, 28-400 Pińczów</w:t>
    </w:r>
  </w:p>
  <w:p w14:paraId="07679327" w14:textId="77777777" w:rsidR="004F7862" w:rsidRPr="00EB0787" w:rsidRDefault="00EB0787" w:rsidP="004F7862">
    <w:pPr>
      <w:spacing w:after="120" w:line="240" w:lineRule="exact"/>
      <w:contextualSpacing/>
      <w:jc w:val="center"/>
      <w:rPr>
        <w:rFonts w:ascii="Times New Roman" w:hAnsi="Times New Roman" w:cs="Times New Roman"/>
        <w:b/>
        <w:sz w:val="20"/>
        <w:szCs w:val="20"/>
      </w:rPr>
    </w:pPr>
    <w:r w:rsidRPr="004B7DF9">
      <w:rPr>
        <w:rFonts w:ascii="Times New Roman" w:hAnsi="Times New Roman" w:cs="Times New Roman"/>
        <w:i/>
        <w:sz w:val="16"/>
        <w:szCs w:val="16"/>
      </w:rPr>
      <w:t xml:space="preserve">NIP: 662 14 55 148       </w:t>
    </w:r>
    <w:r w:rsidR="004F7862" w:rsidRPr="00EB0787">
      <w:rPr>
        <w:rFonts w:ascii="Times New Roman" w:hAnsi="Times New Roman" w:cs="Times New Roman"/>
        <w:i/>
        <w:sz w:val="16"/>
        <w:szCs w:val="16"/>
      </w:rPr>
      <w:t>REGON: 290403871</w:t>
    </w:r>
    <w:r w:rsidRPr="004B7DF9">
      <w:rPr>
        <w:rFonts w:ascii="Times New Roman" w:hAnsi="Times New Roman" w:cs="Times New Roman"/>
        <w:i/>
        <w:sz w:val="16"/>
        <w:szCs w:val="16"/>
      </w:rPr>
      <w:t xml:space="preserve">       </w:t>
    </w:r>
    <w:r w:rsidR="004F7862" w:rsidRPr="00E80CD2">
      <w:rPr>
        <w:rStyle w:val="Hipercze"/>
        <w:rFonts w:ascii="Times New Roman" w:hAnsi="Times New Roman" w:cs="Times New Roman"/>
        <w:sz w:val="18"/>
        <w:szCs w:val="18"/>
        <w:u w:val="none"/>
      </w:rPr>
      <w:t xml:space="preserve"> </w:t>
    </w:r>
    <w:r w:rsidR="004F7862" w:rsidRPr="00EB0787">
      <w:rPr>
        <w:rFonts w:ascii="Times New Roman" w:hAnsi="Times New Roman" w:cs="Times New Roman"/>
        <w:i/>
        <w:sz w:val="16"/>
        <w:szCs w:val="16"/>
      </w:rPr>
      <w:t xml:space="preserve">KRS: </w:t>
    </w:r>
    <w:r w:rsidR="004F7862" w:rsidRPr="00EB0787">
      <w:rPr>
        <w:rFonts w:ascii="Times New Roman" w:eastAsia="Times New Roman" w:hAnsi="Times New Roman" w:cs="Times New Roman"/>
        <w:i/>
        <w:sz w:val="16"/>
        <w:szCs w:val="16"/>
      </w:rPr>
      <w:t>0000009330</w:t>
    </w:r>
  </w:p>
  <w:p w14:paraId="2B84E0BD" w14:textId="77777777" w:rsidR="004F7862" w:rsidRDefault="004F7862" w:rsidP="004F7862">
    <w:pPr>
      <w:spacing w:after="120" w:line="240" w:lineRule="exact"/>
      <w:contextualSpacing/>
      <w:jc w:val="center"/>
      <w:rPr>
        <w:rFonts w:ascii="Times New Roman" w:hAnsi="Times New Roman" w:cs="Times New Roman"/>
        <w:i/>
        <w:sz w:val="16"/>
        <w:szCs w:val="16"/>
      </w:rPr>
    </w:pPr>
    <w:r w:rsidRPr="004B7DF9">
      <w:rPr>
        <w:rFonts w:ascii="Times New Roman" w:hAnsi="Times New Roman" w:cs="Times New Roman"/>
        <w:i/>
        <w:sz w:val="16"/>
        <w:szCs w:val="16"/>
      </w:rPr>
      <w:t>Tel: Sekretariat: 41 357 24 94</w:t>
    </w:r>
    <w:r w:rsidR="00EB0787" w:rsidRPr="004B7DF9">
      <w:rPr>
        <w:rFonts w:ascii="Times New Roman" w:hAnsi="Times New Roman" w:cs="Times New Roman"/>
        <w:i/>
        <w:sz w:val="16"/>
        <w:szCs w:val="16"/>
      </w:rPr>
      <w:t xml:space="preserve">   </w:t>
    </w:r>
    <w:r w:rsidRPr="00EB0787">
      <w:rPr>
        <w:rFonts w:ascii="Times New Roman" w:hAnsi="Times New Roman" w:cs="Times New Roman"/>
        <w:i/>
        <w:sz w:val="16"/>
        <w:szCs w:val="16"/>
      </w:rPr>
      <w:t>e-mail</w:t>
    </w:r>
    <w:r w:rsidRPr="00EB0787">
      <w:rPr>
        <w:rFonts w:ascii="Times New Roman" w:hAnsi="Times New Roman" w:cs="Times New Roman"/>
        <w:sz w:val="16"/>
        <w:szCs w:val="16"/>
      </w:rPr>
      <w:t xml:space="preserve">  </w:t>
    </w:r>
    <w:hyperlink r:id="rId2" w:history="1">
      <w:r w:rsidRPr="00EB0787">
        <w:rPr>
          <w:rStyle w:val="Hipercze"/>
          <w:rFonts w:ascii="Times New Roman" w:hAnsi="Times New Roman" w:cs="Times New Roman"/>
          <w:sz w:val="16"/>
          <w:szCs w:val="16"/>
        </w:rPr>
        <w:t>sekretariat@szozpinczow.pl</w:t>
      </w:r>
    </w:hyperlink>
    <w:r w:rsidRPr="00EB0787">
      <w:rPr>
        <w:rStyle w:val="Hipercze"/>
        <w:rFonts w:ascii="Times New Roman" w:hAnsi="Times New Roman" w:cs="Times New Roman"/>
        <w:sz w:val="16"/>
        <w:szCs w:val="16"/>
        <w:u w:val="none"/>
      </w:rPr>
      <w:t xml:space="preserve">      </w:t>
    </w:r>
    <w:hyperlink r:id="rId3" w:history="1">
      <w:r w:rsidRPr="00E80CD2">
        <w:rPr>
          <w:rStyle w:val="Hipercze"/>
          <w:rFonts w:ascii="Times New Roman" w:hAnsi="Times New Roman" w:cs="Times New Roman"/>
          <w:sz w:val="18"/>
          <w:szCs w:val="18"/>
        </w:rPr>
        <w:t>www.szozpinczow.pl</w:t>
      </w:r>
    </w:hyperlink>
  </w:p>
  <w:p w14:paraId="23AE7486" w14:textId="77777777" w:rsidR="004F7862" w:rsidRDefault="004F7862" w:rsidP="00EB0787">
    <w:pPr>
      <w:spacing w:after="120" w:line="240" w:lineRule="exact"/>
      <w:contextualSpacing/>
    </w:pPr>
  </w:p>
  <w:p w14:paraId="76B9058E" w14:textId="77777777" w:rsidR="004F7862" w:rsidRDefault="004F7862" w:rsidP="00EB0787">
    <w:pPr>
      <w:spacing w:after="120" w:line="240" w:lineRule="exact"/>
      <w:contextualSpacing/>
    </w:pPr>
  </w:p>
  <w:p w14:paraId="3317005D" w14:textId="77777777" w:rsidR="00EB0787" w:rsidRPr="00EB0787" w:rsidRDefault="00EB0787" w:rsidP="00EB0787">
    <w:pPr>
      <w:pBdr>
        <w:bottom w:val="single" w:sz="6" w:space="1" w:color="auto"/>
      </w:pBdr>
      <w:spacing w:after="120" w:line="240" w:lineRule="exact"/>
      <w:contextualSpacing/>
      <w:rPr>
        <w:rFonts w:ascii="Times New Roman" w:hAnsi="Times New Roman" w:cs="Times New Roman"/>
        <w:b/>
        <w:sz w:val="20"/>
        <w:szCs w:val="20"/>
      </w:rPr>
    </w:pPr>
  </w:p>
  <w:p w14:paraId="1475B94B" w14:textId="77777777" w:rsidR="00EB0787" w:rsidRPr="00EB0787" w:rsidRDefault="00EB0787" w:rsidP="00EB0787">
    <w:pPr>
      <w:spacing w:after="120" w:line="240" w:lineRule="exact"/>
      <w:contextualSpacing/>
      <w:rPr>
        <w:rFonts w:ascii="Times New Roman" w:hAnsi="Times New Roman" w:cs="Times New Roman"/>
        <w:b/>
        <w:sz w:val="20"/>
        <w:szCs w:val="20"/>
      </w:rPr>
    </w:pPr>
  </w:p>
  <w:p w14:paraId="03522CFE" w14:textId="77777777" w:rsidR="005B5261" w:rsidRPr="00EB0787" w:rsidRDefault="005B5261">
    <w:pPr>
      <w:pStyle w:val="Nagwek"/>
    </w:pPr>
  </w:p>
  <w:p w14:paraId="0294CF57" w14:textId="77777777" w:rsidR="005E27C0" w:rsidRPr="00EB0787" w:rsidRDefault="005E27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E1074E"/>
    <w:multiLevelType w:val="hybridMultilevel"/>
    <w:tmpl w:val="5142E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E30DA"/>
    <w:multiLevelType w:val="hybridMultilevel"/>
    <w:tmpl w:val="C2B411BA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7317D"/>
    <w:multiLevelType w:val="hybridMultilevel"/>
    <w:tmpl w:val="AB0E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C0"/>
    <w:rsid w:val="00036027"/>
    <w:rsid w:val="000652A8"/>
    <w:rsid w:val="0007245C"/>
    <w:rsid w:val="00093D35"/>
    <w:rsid w:val="000941E5"/>
    <w:rsid w:val="00111AFB"/>
    <w:rsid w:val="00142C13"/>
    <w:rsid w:val="001B4D56"/>
    <w:rsid w:val="001C7EB8"/>
    <w:rsid w:val="001D547A"/>
    <w:rsid w:val="002B6297"/>
    <w:rsid w:val="002F08C6"/>
    <w:rsid w:val="00304BEF"/>
    <w:rsid w:val="00345878"/>
    <w:rsid w:val="003A60B0"/>
    <w:rsid w:val="00421E9C"/>
    <w:rsid w:val="00431942"/>
    <w:rsid w:val="00445B65"/>
    <w:rsid w:val="004500C6"/>
    <w:rsid w:val="004809DC"/>
    <w:rsid w:val="00490068"/>
    <w:rsid w:val="004B7DF9"/>
    <w:rsid w:val="004F7862"/>
    <w:rsid w:val="0050376C"/>
    <w:rsid w:val="00517AF4"/>
    <w:rsid w:val="00522227"/>
    <w:rsid w:val="0052710F"/>
    <w:rsid w:val="0055793A"/>
    <w:rsid w:val="005B5261"/>
    <w:rsid w:val="005E27C0"/>
    <w:rsid w:val="00642125"/>
    <w:rsid w:val="006465B3"/>
    <w:rsid w:val="0069786A"/>
    <w:rsid w:val="0076124A"/>
    <w:rsid w:val="00774712"/>
    <w:rsid w:val="0083783C"/>
    <w:rsid w:val="00840B5F"/>
    <w:rsid w:val="008424A7"/>
    <w:rsid w:val="009049DF"/>
    <w:rsid w:val="0093634A"/>
    <w:rsid w:val="009631AF"/>
    <w:rsid w:val="009A2045"/>
    <w:rsid w:val="00A52165"/>
    <w:rsid w:val="00AC1EE0"/>
    <w:rsid w:val="00B14FB8"/>
    <w:rsid w:val="00B23669"/>
    <w:rsid w:val="00B53550"/>
    <w:rsid w:val="00B74AB0"/>
    <w:rsid w:val="00C0259C"/>
    <w:rsid w:val="00C14988"/>
    <w:rsid w:val="00C42E44"/>
    <w:rsid w:val="00C432A0"/>
    <w:rsid w:val="00C644E0"/>
    <w:rsid w:val="00C95BCF"/>
    <w:rsid w:val="00CE3472"/>
    <w:rsid w:val="00D5293C"/>
    <w:rsid w:val="00D56B53"/>
    <w:rsid w:val="00D638EE"/>
    <w:rsid w:val="00D932F3"/>
    <w:rsid w:val="00E12792"/>
    <w:rsid w:val="00E80CD2"/>
    <w:rsid w:val="00E9379A"/>
    <w:rsid w:val="00EB0787"/>
    <w:rsid w:val="00ED0643"/>
    <w:rsid w:val="00ED24CA"/>
    <w:rsid w:val="00F82C27"/>
    <w:rsid w:val="00F843F7"/>
    <w:rsid w:val="00FE4B14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93A0910"/>
  <w15:chartTrackingRefBased/>
  <w15:docId w15:val="{9070AADB-C095-48FA-9B9D-D8AE78BE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5B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C7EB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44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7C0"/>
  </w:style>
  <w:style w:type="paragraph" w:styleId="Stopka">
    <w:name w:val="footer"/>
    <w:basedOn w:val="Normalny"/>
    <w:link w:val="StopkaZnak"/>
    <w:uiPriority w:val="99"/>
    <w:unhideWhenUsed/>
    <w:rsid w:val="005E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7C0"/>
  </w:style>
  <w:style w:type="character" w:styleId="Hipercze">
    <w:name w:val="Hyperlink"/>
    <w:basedOn w:val="Domylnaczcionkaakapitu"/>
    <w:uiPriority w:val="99"/>
    <w:unhideWhenUsed/>
    <w:rsid w:val="005E27C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2792"/>
    <w:pPr>
      <w:spacing w:line="259" w:lineRule="auto"/>
      <w:ind w:left="720"/>
      <w:contextualSpacing/>
    </w:pPr>
  </w:style>
  <w:style w:type="character" w:styleId="Wzmianka">
    <w:name w:val="Mention"/>
    <w:basedOn w:val="Domylnaczcionkaakapitu"/>
    <w:uiPriority w:val="99"/>
    <w:semiHidden/>
    <w:unhideWhenUsed/>
    <w:rsid w:val="004F7862"/>
    <w:rPr>
      <w:color w:val="2B579A"/>
      <w:shd w:val="clear" w:color="auto" w:fill="E6E6E6"/>
    </w:rPr>
  </w:style>
  <w:style w:type="paragraph" w:customStyle="1" w:styleId="inputdetails">
    <w:name w:val="input_details"/>
    <w:basedOn w:val="Normalny"/>
    <w:rsid w:val="0003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C7EB8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C7EB8"/>
    <w:pPr>
      <w:suppressAutoHyphens/>
      <w:spacing w:after="0" w:line="240" w:lineRule="auto"/>
      <w:ind w:left="284"/>
      <w:jc w:val="both"/>
    </w:pPr>
    <w:rPr>
      <w:rFonts w:ascii="Tahoma" w:eastAsia="Times New Roman" w:hAnsi="Tahoma" w:cs="Tahoma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7EB8"/>
    <w:rPr>
      <w:rFonts w:ascii="Tahoma" w:eastAsia="Times New Roman" w:hAnsi="Tahoma" w:cs="Tahoma"/>
      <w:kern w:val="1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C7EB8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zh-CN"/>
    </w:rPr>
  </w:style>
  <w:style w:type="paragraph" w:customStyle="1" w:styleId="LO-Normal">
    <w:name w:val="LO-Normal"/>
    <w:rsid w:val="001C7EB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44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WW-Tekstpodstawowy2">
    <w:name w:val="WW-Tekst podstawowy 2"/>
    <w:basedOn w:val="Normalny"/>
    <w:rsid w:val="00C644E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66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ozpinczow.pl" TargetMode="External"/><Relationship Id="rId2" Type="http://schemas.openxmlformats.org/officeDocument/2006/relationships/hyperlink" Target="mailto:sekretariat@szozpincz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A21E-3D0C-4B79-B9BC-06C64DDB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Samorządowy Zakład Opieki Zdrowotnej w Pińczowie</dc:creator>
  <cp:keywords/>
  <dc:description/>
  <cp:lastModifiedBy>Anna Jurewicz</cp:lastModifiedBy>
  <cp:revision>20</cp:revision>
  <cp:lastPrinted>2019-10-04T07:42:00Z</cp:lastPrinted>
  <dcterms:created xsi:type="dcterms:W3CDTF">2018-02-08T13:35:00Z</dcterms:created>
  <dcterms:modified xsi:type="dcterms:W3CDTF">2020-09-21T12:29:00Z</dcterms:modified>
</cp:coreProperties>
</file>