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  <w:u w:val="single"/>
        </w:rPr>
      </w:pPr>
      <w:r w:rsidRPr="00811D7A">
        <w:rPr>
          <w:rFonts w:ascii="Cambria" w:hAnsi="Cambria" w:cs="Arial"/>
          <w:i/>
          <w:iCs/>
          <w:sz w:val="20"/>
          <w:szCs w:val="20"/>
          <w:u w:val="single"/>
        </w:rPr>
        <w:t>Załącznik 2</w:t>
      </w: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(pieczęć firmy)                              </w:t>
      </w:r>
      <w:r w:rsidR="00AB0345" w:rsidRPr="00811D7A">
        <w:rPr>
          <w:rFonts w:ascii="Cambria" w:hAnsi="Cambria" w:cs="Arial"/>
          <w:sz w:val="20"/>
          <w:szCs w:val="20"/>
        </w:rPr>
        <w:t xml:space="preserve">                              </w:t>
      </w:r>
      <w:r w:rsidR="00AB0345" w:rsidRPr="00811D7A">
        <w:rPr>
          <w:rFonts w:ascii="Cambria" w:hAnsi="Cambria" w:cs="Arial"/>
          <w:sz w:val="20"/>
          <w:szCs w:val="20"/>
        </w:rPr>
        <w:tab/>
      </w:r>
      <w:r w:rsidRPr="00811D7A">
        <w:rPr>
          <w:rFonts w:ascii="Cambria" w:hAnsi="Cambria" w:cs="Arial"/>
          <w:sz w:val="20"/>
          <w:szCs w:val="20"/>
        </w:rPr>
        <w:t>miejscowość, data 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FORMULARZ OFERTOWY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Dane wykonawcy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Siedziba:      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Numer telefonu: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faksu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NIP: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Adres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e-mail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</w:t>
      </w:r>
      <w:r w:rsidRPr="00811D7A">
        <w:rPr>
          <w:rFonts w:ascii="Cambria" w:hAnsi="Cambria" w:cs="Arial"/>
          <w:sz w:val="20"/>
          <w:szCs w:val="20"/>
          <w:lang w:val="de-DE"/>
        </w:rPr>
        <w:tab/>
      </w:r>
      <w:r w:rsidRPr="00811D7A">
        <w:rPr>
          <w:rFonts w:ascii="Cambria" w:hAnsi="Cambria" w:cs="Arial"/>
          <w:sz w:val="20"/>
          <w:szCs w:val="20"/>
          <w:lang w:val="de-DE"/>
        </w:rPr>
        <w:tab/>
        <w:t xml:space="preserve">      …………………………………………………………………………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</w:t>
      </w: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</w:p>
    <w:p w:rsidR="00811D7A" w:rsidRPr="003F06C0" w:rsidRDefault="002866B9" w:rsidP="003F06C0">
      <w:pPr>
        <w:spacing w:before="120"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Nawiązując do ogłoszenia na</w:t>
      </w:r>
      <w:r w:rsidRPr="00811D7A">
        <w:rPr>
          <w:rFonts w:ascii="Cambria" w:hAnsi="Cambria" w:cs="Arial"/>
          <w:sz w:val="20"/>
          <w:szCs w:val="20"/>
        </w:rPr>
        <w:t>:</w:t>
      </w:r>
    </w:p>
    <w:p w:rsidR="00DA706C" w:rsidRPr="00397BDF" w:rsidRDefault="00DA706C" w:rsidP="00DA706C">
      <w:pPr>
        <w:shd w:val="clear" w:color="auto" w:fill="EEECE1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7B30AF">
        <w:rPr>
          <w:rFonts w:ascii="Cambria" w:eastAsia="Times New Roman" w:hAnsi="Cambria" w:cs="Times New Roman"/>
          <w:b/>
          <w:i/>
          <w:sz w:val="20"/>
          <w:szCs w:val="20"/>
        </w:rPr>
        <w:t>Organizacja wielomodułowych usług szkoleniowych wraz z egzaminami nadającymi kwalifikacje zawodowe w ramach realizacji Projektu pn.  „</w:t>
      </w:r>
      <w:r w:rsidRPr="00DA706C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NOWE OTWARCIE</w:t>
      </w:r>
    </w:p>
    <w:p w:rsidR="00811D7A" w:rsidRPr="00811D7A" w:rsidRDefault="00811D7A" w:rsidP="003F06C0">
      <w:pPr>
        <w:shd w:val="clear" w:color="auto" w:fill="EEECE1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2866B9" w:rsidRPr="00811D7A" w:rsidRDefault="002866B9" w:rsidP="00811D7A">
      <w:pPr>
        <w:spacing w:after="0" w:line="360" w:lineRule="auto"/>
        <w:ind w:left="357"/>
        <w:jc w:val="center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oferujemy realizację przedmiotu zamówienia - przeprowadzenie kursów i szkoleń za: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imes New Roman"/>
          <w:smallCaps/>
          <w:sz w:val="20"/>
          <w:szCs w:val="20"/>
        </w:rPr>
      </w:pP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Cenę brutto ogółem przedmiotu zamówienia …………………… PLN;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słownie</w:t>
      </w:r>
      <w:r w:rsidRPr="00811D7A">
        <w:rPr>
          <w:rFonts w:ascii="Cambria" w:eastAsia="Arial Unicode MS" w:hAnsi="Cambria" w:cs="Arial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zł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w tym:</w:t>
      </w:r>
    </w:p>
    <w:p w:rsidR="00AB0345" w:rsidRPr="00811D7A" w:rsidRDefault="00811D7A" w:rsidP="00A368D8">
      <w:pPr>
        <w:pStyle w:val="Style17"/>
        <w:widowControl/>
        <w:spacing w:before="280"/>
        <w:ind w:left="142"/>
        <w:rPr>
          <w:rStyle w:val="FontStyle150"/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 xml:space="preserve">Szczegółową kalkulację zaoferowanych szkoleń Wykonawca </w:t>
      </w:r>
      <w:r w:rsidR="00A368D8">
        <w:rPr>
          <w:rFonts w:ascii="Cambria" w:hAnsi="Cambria" w:cs="Arial"/>
          <w:b/>
          <w:bCs/>
          <w:sz w:val="20"/>
          <w:szCs w:val="20"/>
        </w:rPr>
        <w:t xml:space="preserve">przedłoży </w:t>
      </w:r>
      <w:r w:rsidRPr="00811D7A">
        <w:rPr>
          <w:rFonts w:ascii="Cambria" w:hAnsi="Cambria" w:cs="Arial"/>
          <w:b/>
          <w:bCs/>
          <w:sz w:val="20"/>
          <w:szCs w:val="20"/>
        </w:rPr>
        <w:t xml:space="preserve">przed podpisaniem umowy. </w:t>
      </w:r>
    </w:p>
    <w:p w:rsidR="002866B9" w:rsidRPr="00811D7A" w:rsidRDefault="002866B9" w:rsidP="002866B9">
      <w:pPr>
        <w:pStyle w:val="Style17"/>
        <w:widowControl/>
        <w:tabs>
          <w:tab w:val="left" w:pos="317"/>
        </w:tabs>
        <w:jc w:val="left"/>
        <w:rPr>
          <w:rStyle w:val="FontStyle150"/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 zaoferowaną cenę składa się;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Przeprowadzenie kursów i szkoleń w ilości godzin (dydaktycznych) zająć teoretycznych i   praktycznych w zakresie określonym w SIWZ;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Każdy uczestnik otrzyma na własność w ramach kosztów szkolenia materiały wymienione i opisane w SIWZ.</w:t>
      </w:r>
    </w:p>
    <w:p w:rsidR="002866B9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zorganizowania szkoleń:</w:t>
      </w:r>
      <w:r w:rsidR="00AB0345" w:rsidRPr="00811D7A">
        <w:rPr>
          <w:rFonts w:ascii="Cambria" w:hAnsi="Cambria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Osobą do kontaktów z zamawiającym odpowiedzialną za wykonanie usługi i uprawnioną do zawarcia umowy w sprawie zamówienia publicznego jest:    ....................................................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( imię i nazwisko, funkcja)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Kierownikiem – koordynatorem  szkoleń jest: …………………………………. </w:t>
      </w:r>
    </w:p>
    <w:p w:rsidR="002866B9" w:rsidRPr="00811D7A" w:rsidRDefault="002866B9" w:rsidP="002866B9">
      <w:pPr>
        <w:spacing w:after="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oświadczamy, że cena brutto obejmuje wszystkie koszty realizacji przedmiotu zamówienia 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pacing w:val="-6"/>
          <w:sz w:val="20"/>
          <w:szCs w:val="20"/>
        </w:rPr>
      </w:pPr>
      <w:r w:rsidRPr="00811D7A">
        <w:rPr>
          <w:rFonts w:ascii="Cambria" w:hAnsi="Cambria" w:cs="Arial"/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oferowany przedmiot zamówienia odpowiada wymaganiom określonym dla danego zadania opisanego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jesteśmy (jestem) upoważnieni do reprezentowania Wykonawcy;</w:t>
      </w:r>
    </w:p>
    <w:p w:rsidR="002866B9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lastRenderedPageBreak/>
        <w:t>oświadczamy, że wszystkie kartki naszej oferty łącznie ze wszystkimi załącznikami są ponumerowane i cała oferta składa się z.............  kartek</w:t>
      </w:r>
    </w:p>
    <w:p w:rsidR="00CC39F0" w:rsidRPr="00CC39F0" w:rsidRDefault="00CC39F0" w:rsidP="00CC39F0">
      <w:pPr>
        <w:numPr>
          <w:ilvl w:val="0"/>
          <w:numId w:val="68"/>
        </w:numPr>
        <w:suppressAutoHyphens w:val="0"/>
        <w:spacing w:after="120"/>
        <w:jc w:val="both"/>
        <w:rPr>
          <w:rFonts w:ascii="Cambria" w:hAnsi="Cambria" w:cs="Tahoma"/>
          <w:sz w:val="20"/>
          <w:szCs w:val="20"/>
        </w:rPr>
      </w:pPr>
      <w:r w:rsidRPr="00CC39F0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C39F0">
        <w:rPr>
          <w:rFonts w:ascii="Cambria" w:hAnsi="Cambria" w:cs="Tahoma"/>
          <w:sz w:val="20"/>
          <w:szCs w:val="20"/>
          <w:vertAlign w:val="superscript"/>
        </w:rPr>
        <w:t>1)</w:t>
      </w:r>
      <w:r w:rsidRPr="00CC39F0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C39F0" w:rsidRPr="00811D7A" w:rsidRDefault="00CC39F0" w:rsidP="00CC39F0">
      <w:pPr>
        <w:suppressAutoHyphens w:val="0"/>
        <w:spacing w:after="0" w:line="240" w:lineRule="auto"/>
        <w:ind w:left="360" w:right="201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before="120" w:after="0" w:line="480" w:lineRule="auto"/>
        <w:ind w:left="703" w:hanging="346"/>
        <w:jc w:val="both"/>
        <w:rPr>
          <w:rFonts w:ascii="Cambria" w:hAnsi="Cambria" w:cs="Arial"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u w:val="single"/>
        </w:rPr>
        <w:t>Załącznikami do niniejszej oferty są: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360" w:hanging="1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 dnia .........................................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 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…………...................................................</w:t>
      </w:r>
    </w:p>
    <w:p w:rsidR="002866B9" w:rsidRPr="00811D7A" w:rsidRDefault="002866B9" w:rsidP="002866B9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 xml:space="preserve">imię i nazwisko, podpisy osób upoważnionych </w:t>
      </w:r>
    </w:p>
    <w:p w:rsidR="00E555B6" w:rsidRDefault="002866B9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>do składania oświadczeń woli w imieniu Wykonawc</w:t>
      </w:r>
      <w:r w:rsidR="00AB0345" w:rsidRPr="00811D7A">
        <w:rPr>
          <w:rFonts w:ascii="Cambria" w:hAnsi="Cambria" w:cs="Arial"/>
          <w:sz w:val="20"/>
          <w:szCs w:val="20"/>
          <w:vertAlign w:val="superscript"/>
        </w:rPr>
        <w:t>y</w:t>
      </w:r>
    </w:p>
    <w:p w:rsidR="00CC39F0" w:rsidRDefault="00CC39F0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</w:p>
    <w:p w:rsidR="00CC39F0" w:rsidRDefault="00CC39F0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</w:p>
    <w:p w:rsidR="00CC39F0" w:rsidRPr="00CC39F0" w:rsidRDefault="00CC39F0" w:rsidP="00CC39F0">
      <w:pPr>
        <w:pStyle w:val="Lista5"/>
        <w:ind w:left="284" w:hanging="284"/>
        <w:rPr>
          <w:rFonts w:ascii="Cambria" w:hAnsi="Cambria" w:cs="Tahoma"/>
          <w:snapToGrid w:val="0"/>
          <w:sz w:val="16"/>
          <w:szCs w:val="16"/>
        </w:rPr>
      </w:pPr>
      <w:bookmarkStart w:id="0" w:name="_GoBack"/>
      <w:bookmarkEnd w:id="0"/>
      <w:r w:rsidRPr="00CC39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CC39F0" w:rsidRPr="00CC39F0" w:rsidRDefault="00CC39F0" w:rsidP="00CC39F0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C39F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</w:t>
      </w:r>
      <w:r w:rsidRPr="00CC39F0">
        <w:rPr>
          <w:rFonts w:ascii="Cambria" w:hAnsi="Cambria" w:cs="Tahoma"/>
          <w:snapToGrid w:val="0"/>
          <w:sz w:val="16"/>
          <w:szCs w:val="16"/>
          <w:vertAlign w:val="superscript"/>
        </w:rPr>
        <w:t>1)</w:t>
      </w:r>
      <w:r w:rsidRPr="00CC39F0">
        <w:rPr>
          <w:rFonts w:ascii="Cambria" w:hAnsi="Cambria" w:cs="Tahoma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  <w:p w:rsidR="00CC39F0" w:rsidRPr="00815460" w:rsidRDefault="00CC39F0" w:rsidP="00CC39F0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C39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C39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9F0" w:rsidRPr="00811D7A" w:rsidRDefault="00CC39F0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sectPr w:rsidR="00CC39F0" w:rsidRPr="00811D7A" w:rsidSect="0081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57" w:rsidRDefault="00697C57">
      <w:pPr>
        <w:spacing w:after="0" w:line="240" w:lineRule="auto"/>
      </w:pPr>
      <w:r>
        <w:separator/>
      </w:r>
    </w:p>
  </w:endnote>
  <w:endnote w:type="continuationSeparator" w:id="0">
    <w:p w:rsidR="00697C57" w:rsidRDefault="0069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A9" w:rsidRDefault="004A2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A9" w:rsidRDefault="004A2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57" w:rsidRDefault="00697C57">
      <w:pPr>
        <w:spacing w:after="0" w:line="240" w:lineRule="auto"/>
      </w:pPr>
      <w:r>
        <w:separator/>
      </w:r>
    </w:p>
  </w:footnote>
  <w:footnote w:type="continuationSeparator" w:id="0">
    <w:p w:rsidR="00697C57" w:rsidRDefault="0069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A9" w:rsidRDefault="004A2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A1" w:rsidRDefault="009675A1" w:rsidP="009675A1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A2AA9" w:rsidRPr="00DC0596" w:rsidTr="00E44605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2AA9" w:rsidRPr="00DC0596" w:rsidRDefault="004A2AA9" w:rsidP="004A2A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BA1A54" wp14:editId="2090CB81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2AA9" w:rsidRPr="00DC0596" w:rsidRDefault="004A2AA9" w:rsidP="004A2A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DBD62C" wp14:editId="25B44CAC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2AA9" w:rsidRPr="00DC0596" w:rsidRDefault="004A2AA9" w:rsidP="004A2A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EE3189" wp14:editId="1CEF2073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2AA9" w:rsidRPr="00DC0596" w:rsidRDefault="004A2AA9" w:rsidP="004A2A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CBCA0CA" wp14:editId="0B71240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5A1" w:rsidRPr="009675A1" w:rsidRDefault="009675A1" w:rsidP="003F06C0">
    <w:pPr>
      <w:pStyle w:val="Nagwek"/>
      <w:tabs>
        <w:tab w:val="clear" w:pos="4536"/>
        <w:tab w:val="right" w:pos="9720"/>
      </w:tabs>
      <w:ind w:right="-648"/>
      <w:jc w:val="center"/>
      <w:rPr>
        <w:sz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A9" w:rsidRDefault="004A2A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5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6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8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9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4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6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5"/>
  </w:num>
  <w:num w:numId="41">
    <w:abstractNumId w:val="94"/>
  </w:num>
  <w:num w:numId="42">
    <w:abstractNumId w:val="91"/>
  </w:num>
  <w:num w:numId="43">
    <w:abstractNumId w:val="93"/>
  </w:num>
  <w:num w:numId="44">
    <w:abstractNumId w:val="88"/>
  </w:num>
  <w:num w:numId="45">
    <w:abstractNumId w:val="84"/>
  </w:num>
  <w:num w:numId="46">
    <w:abstractNumId w:val="78"/>
  </w:num>
  <w:num w:numId="47">
    <w:abstractNumId w:val="96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89"/>
  </w:num>
  <w:num w:numId="61">
    <w:abstractNumId w:val="98"/>
  </w:num>
  <w:num w:numId="62">
    <w:abstractNumId w:val="92"/>
  </w:num>
  <w:num w:numId="63">
    <w:abstractNumId w:val="90"/>
  </w:num>
  <w:num w:numId="64">
    <w:abstractNumId w:val="95"/>
  </w:num>
  <w:num w:numId="65">
    <w:abstractNumId w:val="87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79"/>
  </w:num>
  <w:num w:numId="70">
    <w:abstractNumId w:val="8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C1"/>
    <w:rsid w:val="00001E92"/>
    <w:rsid w:val="0003608A"/>
    <w:rsid w:val="0004750E"/>
    <w:rsid w:val="000837E4"/>
    <w:rsid w:val="00092CD3"/>
    <w:rsid w:val="000E55A4"/>
    <w:rsid w:val="001179B6"/>
    <w:rsid w:val="00126B89"/>
    <w:rsid w:val="00172E43"/>
    <w:rsid w:val="001819DA"/>
    <w:rsid w:val="001D07D8"/>
    <w:rsid w:val="00226C54"/>
    <w:rsid w:val="002866B9"/>
    <w:rsid w:val="00291650"/>
    <w:rsid w:val="002A3CA1"/>
    <w:rsid w:val="002A55FE"/>
    <w:rsid w:val="002D677E"/>
    <w:rsid w:val="00310A79"/>
    <w:rsid w:val="00310C4C"/>
    <w:rsid w:val="00395D53"/>
    <w:rsid w:val="003A69D2"/>
    <w:rsid w:val="003C621B"/>
    <w:rsid w:val="003F06C0"/>
    <w:rsid w:val="003F7B7F"/>
    <w:rsid w:val="00417A68"/>
    <w:rsid w:val="00435C81"/>
    <w:rsid w:val="004A2AA9"/>
    <w:rsid w:val="004B76C4"/>
    <w:rsid w:val="004D6B51"/>
    <w:rsid w:val="004E2C85"/>
    <w:rsid w:val="0053585D"/>
    <w:rsid w:val="0055563A"/>
    <w:rsid w:val="00556DC4"/>
    <w:rsid w:val="00575572"/>
    <w:rsid w:val="005E4861"/>
    <w:rsid w:val="00631AB6"/>
    <w:rsid w:val="00637C44"/>
    <w:rsid w:val="00692E0C"/>
    <w:rsid w:val="00697C57"/>
    <w:rsid w:val="006D4D10"/>
    <w:rsid w:val="006F165E"/>
    <w:rsid w:val="00762F75"/>
    <w:rsid w:val="007661D3"/>
    <w:rsid w:val="00770135"/>
    <w:rsid w:val="00802477"/>
    <w:rsid w:val="0080308B"/>
    <w:rsid w:val="00811D7A"/>
    <w:rsid w:val="00827AC3"/>
    <w:rsid w:val="00831E6D"/>
    <w:rsid w:val="00844B0F"/>
    <w:rsid w:val="008506C5"/>
    <w:rsid w:val="008C5A18"/>
    <w:rsid w:val="008F0537"/>
    <w:rsid w:val="00925CF6"/>
    <w:rsid w:val="00937239"/>
    <w:rsid w:val="009675A1"/>
    <w:rsid w:val="00974279"/>
    <w:rsid w:val="009769FA"/>
    <w:rsid w:val="009E2552"/>
    <w:rsid w:val="009E33FC"/>
    <w:rsid w:val="009E49FB"/>
    <w:rsid w:val="00A07DA9"/>
    <w:rsid w:val="00A368D8"/>
    <w:rsid w:val="00A87F33"/>
    <w:rsid w:val="00AB0345"/>
    <w:rsid w:val="00AB3AE9"/>
    <w:rsid w:val="00AC5B91"/>
    <w:rsid w:val="00B315DA"/>
    <w:rsid w:val="00BA5285"/>
    <w:rsid w:val="00C150EC"/>
    <w:rsid w:val="00C34D69"/>
    <w:rsid w:val="00C36D9D"/>
    <w:rsid w:val="00CA7653"/>
    <w:rsid w:val="00CB1DA9"/>
    <w:rsid w:val="00CC39F0"/>
    <w:rsid w:val="00CD6849"/>
    <w:rsid w:val="00CD721D"/>
    <w:rsid w:val="00D0189F"/>
    <w:rsid w:val="00D06AC6"/>
    <w:rsid w:val="00D56BE0"/>
    <w:rsid w:val="00D67982"/>
    <w:rsid w:val="00DA5F05"/>
    <w:rsid w:val="00DA706C"/>
    <w:rsid w:val="00DE491E"/>
    <w:rsid w:val="00DF21CF"/>
    <w:rsid w:val="00E555B6"/>
    <w:rsid w:val="00E574DE"/>
    <w:rsid w:val="00E92054"/>
    <w:rsid w:val="00EB6E23"/>
    <w:rsid w:val="00EC198E"/>
    <w:rsid w:val="00F412CA"/>
    <w:rsid w:val="00F56645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B1CAB9F"/>
  <w15:docId w15:val="{D0E74D71-25B8-4E4B-8B8E-5AFF2B0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semiHidden/>
    <w:unhideWhenUsed/>
    <w:rsid w:val="00CC39F0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4831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TM</cp:lastModifiedBy>
  <cp:revision>20</cp:revision>
  <cp:lastPrinted>2011-05-12T11:35:00Z</cp:lastPrinted>
  <dcterms:created xsi:type="dcterms:W3CDTF">2013-04-17T08:08:00Z</dcterms:created>
  <dcterms:modified xsi:type="dcterms:W3CDTF">2019-07-17T12:06:00Z</dcterms:modified>
</cp:coreProperties>
</file>