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775E69">
        <w:rPr>
          <w:rFonts w:ascii="Cambria" w:eastAsia="Times New Roman" w:hAnsi="Cambria" w:cs="Arial"/>
          <w:b/>
          <w:sz w:val="20"/>
          <w:szCs w:val="20"/>
          <w:u w:val="single"/>
        </w:rPr>
        <w:t>Załącznik nr 3</w:t>
      </w:r>
    </w:p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………………………………………                                                               ………………………………………</w:t>
      </w: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 xml:space="preserve">      (pieczęć firmy)                                                                             miejscowość, data </w:t>
      </w: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2E0E83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OŚ</w:t>
      </w:r>
      <w:r w:rsidR="005D2AB0"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WIADCZAM</w:t>
      </w:r>
    </w:p>
    <w:p w:rsidR="005D2AB0" w:rsidRPr="00775E69" w:rsidRDefault="005D2AB0" w:rsidP="005D2AB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775E69" w:rsidRPr="00397BDF" w:rsidRDefault="005D2AB0" w:rsidP="00BA46DC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 xml:space="preserve">że przystępując po przedmiotowego postępowania o udzielenie zamówienia </w:t>
      </w:r>
      <w:r w:rsidR="00BA46DC">
        <w:rPr>
          <w:rFonts w:ascii="Cambria" w:eastAsia="Times New Roman" w:hAnsi="Cambria" w:cs="Times New Roman"/>
          <w:b/>
          <w:i/>
          <w:sz w:val="20"/>
          <w:szCs w:val="20"/>
        </w:rPr>
        <w:t>Organizacja wielomodułowych usług szkoleniowych wraz z egzaminami nadającymi kwalifikacje zawodowe w ramach realizacji Projektu pn.  „</w:t>
      </w:r>
      <w:r w:rsidR="00BA46DC" w:rsidRPr="00BA46DC">
        <w:rPr>
          <w:rFonts w:ascii="Cambria" w:eastAsia="MS Mincho" w:hAnsi="Cambria" w:cs="Times New Roman"/>
          <w:b/>
          <w:i/>
          <w:color w:val="000000"/>
          <w:sz w:val="20"/>
          <w:szCs w:val="20"/>
          <w:lang w:eastAsia="pl-PL"/>
        </w:rPr>
        <w:t>NOWE OTWA</w:t>
      </w:r>
      <w:r w:rsidR="00BA46DC" w:rsidRPr="00E4606F">
        <w:rPr>
          <w:rFonts w:ascii="Cambria" w:eastAsia="MS Mincho" w:hAnsi="Cambria" w:cs="Times New Roman"/>
          <w:b/>
          <w:i/>
          <w:color w:val="000000"/>
          <w:sz w:val="20"/>
          <w:szCs w:val="20"/>
          <w:lang w:eastAsia="pl-PL"/>
        </w:rPr>
        <w:t>RCIE</w:t>
      </w:r>
      <w:r w:rsidR="00775E69" w:rsidRPr="00E4606F">
        <w:rPr>
          <w:rFonts w:ascii="Cambria" w:eastAsia="Times New Roman" w:hAnsi="Cambria" w:cs="Arial"/>
          <w:b/>
          <w:sz w:val="20"/>
          <w:szCs w:val="20"/>
        </w:rPr>
        <w:t>”</w:t>
      </w:r>
      <w:r w:rsidR="00775E69" w:rsidRPr="00397BDF">
        <w:rPr>
          <w:rFonts w:ascii="Cambria" w:eastAsia="Times New Roman" w:hAnsi="Cambria" w:cs="Arial"/>
          <w:b/>
          <w:sz w:val="20"/>
          <w:szCs w:val="20"/>
        </w:rPr>
        <w:t xml:space="preserve"> </w:t>
      </w:r>
    </w:p>
    <w:p w:rsidR="005D2AB0" w:rsidRPr="00775E69" w:rsidRDefault="00775E69" w:rsidP="00BA46DC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spełniam warunki udziału w postępowaniu </w:t>
      </w:r>
      <w:r w:rsidR="005D2AB0" w:rsidRPr="00775E69">
        <w:rPr>
          <w:rFonts w:ascii="Cambria" w:eastAsia="Times New Roman" w:hAnsi="Cambria" w:cs="Arial"/>
          <w:sz w:val="20"/>
          <w:szCs w:val="20"/>
        </w:rPr>
        <w:t xml:space="preserve">.  </w:t>
      </w:r>
    </w:p>
    <w:p w:rsidR="005D2AB0" w:rsidRPr="00775E69" w:rsidRDefault="005D2AB0" w:rsidP="006863B9">
      <w:pPr>
        <w:spacing w:after="0" w:line="240" w:lineRule="auto"/>
        <w:ind w:left="709" w:hanging="426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Prawdziwość powyższych danych potwierdzam własnoręcznym podpisem świadom odpowiedzialności karnej z art. 297 kk.</w:t>
      </w: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oraz</w:t>
      </w:r>
    </w:p>
    <w:p w:rsidR="005D2AB0" w:rsidRPr="00775E69" w:rsidRDefault="005D2AB0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2E0E83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OŚ</w:t>
      </w:r>
      <w:r w:rsidR="005D2AB0"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WIADCZAM</w:t>
      </w: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2E0E83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że przystępując po przedmiotowego postępowania o udzielenie zamówienia</w:t>
      </w:r>
      <w:r w:rsidR="002E0E83" w:rsidRPr="00775E69">
        <w:rPr>
          <w:rFonts w:ascii="Cambria" w:eastAsia="Times New Roman" w:hAnsi="Cambria" w:cs="Arial"/>
          <w:sz w:val="20"/>
          <w:szCs w:val="20"/>
        </w:rPr>
        <w:t xml:space="preserve"> </w:t>
      </w:r>
      <w:r w:rsidR="00BA46DC">
        <w:rPr>
          <w:rFonts w:ascii="Cambria" w:eastAsia="Times New Roman" w:hAnsi="Cambria" w:cs="Times New Roman"/>
          <w:b/>
          <w:i/>
          <w:sz w:val="20"/>
          <w:szCs w:val="20"/>
        </w:rPr>
        <w:t>Organizacja wielomodułowych usług szkoleniowych wraz z egzaminami nadającymi kwalifikacje zawodowe w ramach realizacji Projektu pn.  „</w:t>
      </w:r>
      <w:r w:rsidR="00BA46DC" w:rsidRPr="00BA46DC">
        <w:rPr>
          <w:rFonts w:ascii="Cambria" w:eastAsia="MS Mincho" w:hAnsi="Cambria" w:cs="Times New Roman"/>
          <w:b/>
          <w:i/>
          <w:color w:val="000000"/>
          <w:sz w:val="20"/>
          <w:szCs w:val="20"/>
          <w:lang w:eastAsia="pl-PL"/>
        </w:rPr>
        <w:t>NOWE OTWARCI</w:t>
      </w:r>
      <w:r w:rsidR="00BA46DC" w:rsidRPr="00E4606F">
        <w:rPr>
          <w:rFonts w:ascii="Cambria" w:eastAsia="MS Mincho" w:hAnsi="Cambria" w:cs="Times New Roman"/>
          <w:b/>
          <w:i/>
          <w:color w:val="000000"/>
          <w:sz w:val="20"/>
          <w:szCs w:val="20"/>
          <w:lang w:eastAsia="pl-PL"/>
        </w:rPr>
        <w:t>E</w:t>
      </w:r>
      <w:r w:rsidR="004B3C8A" w:rsidRPr="00E4606F">
        <w:rPr>
          <w:rFonts w:ascii="Cambria" w:eastAsia="Times New Roman" w:hAnsi="Cambria" w:cs="Arial"/>
          <w:b/>
          <w:sz w:val="20"/>
          <w:szCs w:val="20"/>
        </w:rPr>
        <w:t>”</w:t>
      </w:r>
      <w:r w:rsidRPr="00775E69">
        <w:rPr>
          <w:rFonts w:ascii="Cambria" w:eastAsia="Times New Roman" w:hAnsi="Cambria" w:cs="Arial"/>
          <w:sz w:val="20"/>
          <w:szCs w:val="20"/>
        </w:rPr>
        <w:t xml:space="preserve"> nie podlegam wykluczeniu z postępowania na podstawie art. 24 </w:t>
      </w:r>
      <w:r w:rsidRPr="00775E69">
        <w:rPr>
          <w:rFonts w:ascii="Cambria" w:eastAsia="Times New Roman" w:hAnsi="Cambria" w:cs="Arial"/>
          <w:bCs/>
          <w:sz w:val="20"/>
          <w:szCs w:val="20"/>
        </w:rPr>
        <w:t>ustawy z dnia 29 stycznia 2004 r. Prawo zamówień publicznych, (Dz. U. z 20</w:t>
      </w:r>
      <w:r w:rsidR="00D941E0" w:rsidRPr="00775E69">
        <w:rPr>
          <w:rFonts w:ascii="Cambria" w:eastAsia="Times New Roman" w:hAnsi="Cambria" w:cs="Arial"/>
          <w:bCs/>
          <w:sz w:val="20"/>
          <w:szCs w:val="20"/>
        </w:rPr>
        <w:t>1</w:t>
      </w:r>
      <w:r w:rsidR="00A0290E">
        <w:rPr>
          <w:rFonts w:ascii="Cambria" w:eastAsia="Times New Roman" w:hAnsi="Cambria" w:cs="Arial"/>
          <w:bCs/>
          <w:sz w:val="20"/>
          <w:szCs w:val="20"/>
        </w:rPr>
        <w:t>8</w:t>
      </w:r>
      <w:r w:rsidRPr="00775E69">
        <w:rPr>
          <w:rFonts w:ascii="Cambria" w:eastAsia="Times New Roman" w:hAnsi="Cambria" w:cs="Arial"/>
          <w:bCs/>
          <w:sz w:val="20"/>
          <w:szCs w:val="20"/>
        </w:rPr>
        <w:t xml:space="preserve"> r. poz. </w:t>
      </w:r>
      <w:r w:rsidR="00A0290E">
        <w:rPr>
          <w:rFonts w:ascii="Cambria" w:eastAsia="Times New Roman" w:hAnsi="Cambria" w:cs="Arial"/>
          <w:bCs/>
          <w:sz w:val="20"/>
          <w:szCs w:val="20"/>
        </w:rPr>
        <w:t>1986</w:t>
      </w:r>
      <w:r w:rsidRPr="00775E69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Pr="00775E69">
        <w:rPr>
          <w:rFonts w:ascii="Cambria" w:eastAsia="Times New Roman" w:hAnsi="Cambria" w:cs="Arial"/>
          <w:sz w:val="20"/>
          <w:szCs w:val="20"/>
        </w:rPr>
        <w:t>z późniejszymi zmianami</w:t>
      </w:r>
      <w:r w:rsidRPr="00775E69">
        <w:rPr>
          <w:rFonts w:ascii="Cambria" w:eastAsia="Times New Roman" w:hAnsi="Cambria" w:cs="Arial"/>
          <w:bCs/>
          <w:sz w:val="20"/>
          <w:szCs w:val="20"/>
        </w:rPr>
        <w:t>).</w:t>
      </w:r>
    </w:p>
    <w:p w:rsidR="002E0E83" w:rsidRPr="00775E69" w:rsidRDefault="002E0E83" w:rsidP="006863B9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bookmarkStart w:id="0" w:name="_GoBack"/>
      <w:bookmarkEnd w:id="0"/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Prawdziwość powyższych danych potwierdzam własnoręcznym podpisem świadom odpowiedzialności karnej z art. 297 kk.</w:t>
      </w:r>
    </w:p>
    <w:p w:rsidR="00A0290E" w:rsidRDefault="00A0290E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0290E" w:rsidRDefault="00A0290E" w:rsidP="00A0290E">
      <w:pPr>
        <w:spacing w:after="144"/>
        <w:ind w:left="4253"/>
        <w:jc w:val="center"/>
        <w:rPr>
          <w:rFonts w:ascii="Cambria" w:eastAsia="Times New Roman" w:hAnsi="Cambria" w:cs="Arial"/>
          <w:bCs/>
          <w:i/>
          <w:sz w:val="20"/>
          <w:szCs w:val="20"/>
        </w:rPr>
      </w:pPr>
    </w:p>
    <w:p w:rsidR="00A0290E" w:rsidRPr="00775E69" w:rsidRDefault="00A0290E" w:rsidP="006863B9">
      <w:pPr>
        <w:spacing w:after="0" w:line="240" w:lineRule="auto"/>
        <w:ind w:left="4963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ind w:left="4963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ind w:left="4963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E555B6" w:rsidRPr="00775E69" w:rsidRDefault="00E555B6" w:rsidP="006863B9">
      <w:pPr>
        <w:spacing w:after="0" w:line="240" w:lineRule="auto"/>
        <w:ind w:left="4614"/>
        <w:jc w:val="both"/>
        <w:rPr>
          <w:rFonts w:ascii="Cambria" w:eastAsia="Times New Roman" w:hAnsi="Cambria" w:cs="Arial"/>
          <w:b/>
          <w:sz w:val="20"/>
          <w:szCs w:val="20"/>
          <w:vertAlign w:val="superscript"/>
        </w:rPr>
      </w:pPr>
    </w:p>
    <w:sectPr w:rsidR="00E555B6" w:rsidRPr="00775E69" w:rsidSect="00775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BD" w:rsidRDefault="00BE4CBD">
      <w:pPr>
        <w:spacing w:after="0" w:line="240" w:lineRule="auto"/>
      </w:pPr>
      <w:r>
        <w:separator/>
      </w:r>
    </w:p>
  </w:endnote>
  <w:endnote w:type="continuationSeparator" w:id="0">
    <w:p w:rsidR="00BE4CBD" w:rsidRDefault="00BE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0E" w:rsidRDefault="00A02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0E" w:rsidRDefault="00A0290E" w:rsidP="00A0290E">
    <w:pPr>
      <w:ind w:left="4253"/>
      <w:jc w:val="center"/>
    </w:pPr>
    <w:r>
      <w:rPr>
        <w:rFonts w:ascii="Cambria" w:eastAsia="Times New Roman" w:hAnsi="Cambria" w:cs="Arial"/>
        <w:sz w:val="20"/>
        <w:szCs w:val="20"/>
      </w:rPr>
      <w:t>…………………………………………………………………</w:t>
    </w:r>
  </w:p>
  <w:p w:rsidR="00A0290E" w:rsidRDefault="00A0290E" w:rsidP="00A0290E">
    <w:pPr>
      <w:ind w:left="4253"/>
      <w:jc w:val="center"/>
    </w:pPr>
    <w:r>
      <w:rPr>
        <w:rFonts w:ascii="Cambria" w:eastAsia="Times New Roman" w:hAnsi="Cambria" w:cs="Arial"/>
        <w:sz w:val="20"/>
        <w:szCs w:val="20"/>
      </w:rPr>
      <w:t>Podpis osoby/osób upoważnionej/</w:t>
    </w:r>
    <w:proofErr w:type="spellStart"/>
    <w:r>
      <w:rPr>
        <w:rFonts w:ascii="Cambria" w:eastAsia="Times New Roman" w:hAnsi="Cambria" w:cs="Arial"/>
        <w:sz w:val="20"/>
        <w:szCs w:val="20"/>
      </w:rPr>
      <w:t>ych</w:t>
    </w:r>
    <w:proofErr w:type="spellEnd"/>
    <w:r>
      <w:rPr>
        <w:rFonts w:ascii="Cambria" w:eastAsia="Times New Roman" w:hAnsi="Cambria" w:cs="Arial"/>
        <w:sz w:val="20"/>
        <w:szCs w:val="20"/>
      </w:rPr>
      <w:t xml:space="preserve"> do składania </w:t>
    </w:r>
  </w:p>
  <w:p w:rsidR="00A0290E" w:rsidRDefault="00A0290E" w:rsidP="00A0290E">
    <w:pPr>
      <w:ind w:left="4253"/>
      <w:jc w:val="center"/>
    </w:pPr>
    <w:r>
      <w:rPr>
        <w:rFonts w:ascii="Cambria" w:eastAsia="Times New Roman" w:hAnsi="Cambria" w:cs="Arial"/>
        <w:sz w:val="20"/>
        <w:szCs w:val="20"/>
      </w:rPr>
      <w:t>oświadczeń woli w imieniu oferenta</w:t>
    </w: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406F5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406F57">
      <w:rPr>
        <w:b/>
        <w:sz w:val="16"/>
        <w:szCs w:val="16"/>
      </w:rPr>
      <w:fldChar w:fldCharType="separate"/>
    </w:r>
    <w:r w:rsidR="00971208">
      <w:rPr>
        <w:b/>
        <w:noProof/>
        <w:sz w:val="16"/>
        <w:szCs w:val="16"/>
      </w:rPr>
      <w:t>1</w:t>
    </w:r>
    <w:r w:rsidR="00406F57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0E" w:rsidRDefault="00A02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BD" w:rsidRDefault="00BE4CBD">
      <w:pPr>
        <w:spacing w:after="0" w:line="240" w:lineRule="auto"/>
      </w:pPr>
      <w:r>
        <w:separator/>
      </w:r>
    </w:p>
  </w:footnote>
  <w:footnote w:type="continuationSeparator" w:id="0">
    <w:p w:rsidR="00BE4CBD" w:rsidRDefault="00BE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0E" w:rsidRDefault="00A02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0290E" w:rsidRPr="00DC0596" w:rsidTr="00E44605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0290E" w:rsidRPr="00DC0596" w:rsidRDefault="00A0290E" w:rsidP="00A029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BA1A54" wp14:editId="2090CB81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0290E" w:rsidRPr="00DC0596" w:rsidRDefault="00A0290E" w:rsidP="00A029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DDBD62C" wp14:editId="25B44CAC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0290E" w:rsidRPr="00DC0596" w:rsidRDefault="00A0290E" w:rsidP="00A029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EE3189" wp14:editId="1CEF2073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0290E" w:rsidRPr="00DC0596" w:rsidRDefault="00A0290E" w:rsidP="00A029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CBCA0CA" wp14:editId="0B71240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16A0" w:rsidRDefault="00DF16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0E" w:rsidRDefault="00A02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538B22A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6AAE06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 w:numId="70">
    <w:abstractNumId w:val="2"/>
  </w:num>
  <w:num w:numId="71">
    <w:abstractNumId w:val="3"/>
  </w:num>
  <w:num w:numId="72">
    <w:abstractNumId w:val="8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4C1"/>
    <w:rsid w:val="0003608A"/>
    <w:rsid w:val="0004750E"/>
    <w:rsid w:val="000837E4"/>
    <w:rsid w:val="00092CD3"/>
    <w:rsid w:val="000E55A4"/>
    <w:rsid w:val="001179B6"/>
    <w:rsid w:val="00126B89"/>
    <w:rsid w:val="00172E43"/>
    <w:rsid w:val="001D03FD"/>
    <w:rsid w:val="001D07D8"/>
    <w:rsid w:val="00226C54"/>
    <w:rsid w:val="00242B2A"/>
    <w:rsid w:val="00251A9A"/>
    <w:rsid w:val="002866B9"/>
    <w:rsid w:val="002A3CA1"/>
    <w:rsid w:val="002A55FE"/>
    <w:rsid w:val="002D677E"/>
    <w:rsid w:val="002E0E83"/>
    <w:rsid w:val="00310A79"/>
    <w:rsid w:val="00310C4C"/>
    <w:rsid w:val="003C621B"/>
    <w:rsid w:val="003F7B7F"/>
    <w:rsid w:val="00406F57"/>
    <w:rsid w:val="00417A68"/>
    <w:rsid w:val="00435C81"/>
    <w:rsid w:val="004B3C8A"/>
    <w:rsid w:val="004B76C4"/>
    <w:rsid w:val="004D6B51"/>
    <w:rsid w:val="0053585D"/>
    <w:rsid w:val="0055563A"/>
    <w:rsid w:val="005D2AB0"/>
    <w:rsid w:val="005D56A5"/>
    <w:rsid w:val="0062209A"/>
    <w:rsid w:val="00637C44"/>
    <w:rsid w:val="006863B9"/>
    <w:rsid w:val="00692E0C"/>
    <w:rsid w:val="006A5A41"/>
    <w:rsid w:val="006D4D10"/>
    <w:rsid w:val="006F165E"/>
    <w:rsid w:val="00710739"/>
    <w:rsid w:val="00770135"/>
    <w:rsid w:val="00775E69"/>
    <w:rsid w:val="00802477"/>
    <w:rsid w:val="00820977"/>
    <w:rsid w:val="00827AC3"/>
    <w:rsid w:val="00831E6D"/>
    <w:rsid w:val="00844B0F"/>
    <w:rsid w:val="008506C5"/>
    <w:rsid w:val="008C5A18"/>
    <w:rsid w:val="008F0537"/>
    <w:rsid w:val="00937239"/>
    <w:rsid w:val="00971208"/>
    <w:rsid w:val="00974279"/>
    <w:rsid w:val="009769FA"/>
    <w:rsid w:val="00976CE8"/>
    <w:rsid w:val="009E2552"/>
    <w:rsid w:val="009E33FC"/>
    <w:rsid w:val="009E49FB"/>
    <w:rsid w:val="00A0290E"/>
    <w:rsid w:val="00A07DA9"/>
    <w:rsid w:val="00A87F33"/>
    <w:rsid w:val="00AB0345"/>
    <w:rsid w:val="00AB3AE9"/>
    <w:rsid w:val="00AC5B91"/>
    <w:rsid w:val="00BA46DC"/>
    <w:rsid w:val="00BA5285"/>
    <w:rsid w:val="00BE4CBD"/>
    <w:rsid w:val="00C150EC"/>
    <w:rsid w:val="00C34D69"/>
    <w:rsid w:val="00C36D9D"/>
    <w:rsid w:val="00CA7653"/>
    <w:rsid w:val="00CB1DA9"/>
    <w:rsid w:val="00CD721D"/>
    <w:rsid w:val="00D06AC6"/>
    <w:rsid w:val="00D67982"/>
    <w:rsid w:val="00D941E0"/>
    <w:rsid w:val="00DA5F05"/>
    <w:rsid w:val="00DF16A0"/>
    <w:rsid w:val="00DF21CF"/>
    <w:rsid w:val="00E4606F"/>
    <w:rsid w:val="00E555B6"/>
    <w:rsid w:val="00E574DE"/>
    <w:rsid w:val="00E92054"/>
    <w:rsid w:val="00EC198E"/>
    <w:rsid w:val="00ED58A7"/>
    <w:rsid w:val="00F61266"/>
    <w:rsid w:val="00F71F30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CEDDC222-BCAB-4AB8-A6CD-C20637A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1160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TM</cp:lastModifiedBy>
  <cp:revision>15</cp:revision>
  <cp:lastPrinted>2011-05-12T11:35:00Z</cp:lastPrinted>
  <dcterms:created xsi:type="dcterms:W3CDTF">2013-04-17T08:16:00Z</dcterms:created>
  <dcterms:modified xsi:type="dcterms:W3CDTF">2019-07-17T11:44:00Z</dcterms:modified>
</cp:coreProperties>
</file>