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03942" w:rsidRPr="00BC2F97" w:rsidRDefault="00C03942" w:rsidP="00BC2F97">
      <w:pPr>
        <w:spacing w:after="0" w:line="240" w:lineRule="auto"/>
        <w:ind w:left="7080"/>
        <w:jc w:val="right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  <w:r w:rsidRPr="00BC2F97">
        <w:rPr>
          <w:rFonts w:asciiTheme="majorHAnsi" w:eastAsia="Times New Roman" w:hAnsiTheme="majorHAnsi" w:cs="Arial"/>
          <w:b/>
          <w:sz w:val="18"/>
          <w:szCs w:val="18"/>
          <w:u w:val="single"/>
        </w:rPr>
        <w:t>Załącznik nr 6</w:t>
      </w:r>
    </w:p>
    <w:p w:rsidR="00C03942" w:rsidRPr="00BC2F97" w:rsidRDefault="00C03942" w:rsidP="00C03942">
      <w:pPr>
        <w:spacing w:after="0" w:line="240" w:lineRule="auto"/>
        <w:ind w:left="7080" w:firstLine="708"/>
        <w:jc w:val="both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</w:p>
    <w:p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</w:p>
    <w:p w:rsidR="00C03942" w:rsidRPr="00BC2F97" w:rsidRDefault="00C03942" w:rsidP="00C03942">
      <w:pPr>
        <w:spacing w:after="0" w:line="240" w:lineRule="auto"/>
        <w:ind w:left="7080" w:firstLine="708"/>
        <w:jc w:val="both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</w:p>
    <w:p w:rsidR="00C03942" w:rsidRPr="00BC2F97" w:rsidRDefault="00C03942" w:rsidP="00C03942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</w:rPr>
      </w:pPr>
      <w:r w:rsidRPr="00BC2F97">
        <w:rPr>
          <w:rFonts w:asciiTheme="majorHAnsi" w:eastAsia="Times New Roman" w:hAnsiTheme="majorHAnsi" w:cs="Arial"/>
          <w:sz w:val="18"/>
          <w:szCs w:val="18"/>
        </w:rPr>
        <w:t xml:space="preserve">    Pieczęć firmy                                                        </w:t>
      </w:r>
      <w:r w:rsidR="005D0AA2" w:rsidRPr="00BC2F97">
        <w:rPr>
          <w:rFonts w:asciiTheme="majorHAnsi" w:eastAsia="Times New Roman" w:hAnsiTheme="majorHAnsi" w:cs="Arial"/>
          <w:sz w:val="18"/>
          <w:szCs w:val="18"/>
        </w:rPr>
        <w:t xml:space="preserve">          </w:t>
      </w:r>
      <w:r w:rsidR="009275CE">
        <w:rPr>
          <w:rFonts w:asciiTheme="majorHAnsi" w:eastAsia="Times New Roman" w:hAnsiTheme="majorHAnsi" w:cs="Arial"/>
          <w:sz w:val="18"/>
          <w:szCs w:val="18"/>
        </w:rPr>
        <w:tab/>
      </w:r>
      <w:r w:rsidR="009275CE">
        <w:rPr>
          <w:rFonts w:asciiTheme="majorHAnsi" w:eastAsia="Times New Roman" w:hAnsiTheme="majorHAnsi" w:cs="Arial"/>
          <w:sz w:val="18"/>
          <w:szCs w:val="18"/>
        </w:rPr>
        <w:tab/>
      </w:r>
      <w:r w:rsidR="009275CE">
        <w:rPr>
          <w:rFonts w:asciiTheme="majorHAnsi" w:eastAsia="Times New Roman" w:hAnsiTheme="majorHAnsi" w:cs="Arial"/>
          <w:sz w:val="18"/>
          <w:szCs w:val="18"/>
        </w:rPr>
        <w:tab/>
        <w:t xml:space="preserve">               </w:t>
      </w:r>
      <w:r w:rsidRPr="00BC2F97">
        <w:rPr>
          <w:rFonts w:asciiTheme="majorHAnsi" w:eastAsia="Times New Roman" w:hAnsiTheme="majorHAnsi" w:cs="Arial"/>
          <w:sz w:val="18"/>
          <w:szCs w:val="18"/>
        </w:rPr>
        <w:t xml:space="preserve">miejscowość, data </w:t>
      </w:r>
      <w:r w:rsidR="005D0AA2" w:rsidRPr="00BC2F97">
        <w:rPr>
          <w:rFonts w:asciiTheme="majorHAnsi" w:eastAsia="Times New Roman" w:hAnsiTheme="majorHAnsi" w:cs="Arial"/>
          <w:sz w:val="18"/>
          <w:szCs w:val="18"/>
        </w:rPr>
        <w:t>…………………………</w:t>
      </w:r>
    </w:p>
    <w:p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C03942" w:rsidRPr="00BC2F97" w:rsidRDefault="00C03942" w:rsidP="00C03942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BC2F97">
        <w:rPr>
          <w:rFonts w:asciiTheme="majorHAnsi" w:eastAsia="Times New Roman" w:hAnsiTheme="majorHAnsi" w:cs="Arial"/>
          <w:b/>
          <w:sz w:val="18"/>
          <w:szCs w:val="18"/>
        </w:rPr>
        <w:t xml:space="preserve">WYKAZ OSÓB  </w:t>
      </w:r>
    </w:p>
    <w:p w:rsidR="00C03942" w:rsidRPr="00BC2F97" w:rsidRDefault="00C03942" w:rsidP="00C03942">
      <w:pPr>
        <w:spacing w:after="0" w:line="240" w:lineRule="auto"/>
        <w:jc w:val="center"/>
        <w:rPr>
          <w:rFonts w:asciiTheme="majorHAnsi" w:eastAsia="Times New Roman" w:hAnsiTheme="majorHAnsi" w:cs="Arial"/>
          <w:sz w:val="18"/>
          <w:szCs w:val="18"/>
        </w:rPr>
      </w:pPr>
    </w:p>
    <w:p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BC2F97">
        <w:rPr>
          <w:rFonts w:asciiTheme="majorHAnsi" w:eastAsia="Times New Roman" w:hAnsiTheme="majorHAnsi" w:cs="Arial"/>
          <w:sz w:val="18"/>
          <w:szCs w:val="18"/>
        </w:rPr>
        <w:t>Data:  ...........................................................</w:t>
      </w:r>
    </w:p>
    <w:p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BC2F97">
        <w:rPr>
          <w:rFonts w:asciiTheme="majorHAnsi" w:eastAsia="Times New Roman" w:hAnsiTheme="majorHAnsi" w:cs="Arial"/>
          <w:sz w:val="18"/>
          <w:szCs w:val="18"/>
        </w:rPr>
        <w:t>Nazwa wykonawcy: ..........................................................................................</w:t>
      </w:r>
      <w:r w:rsidR="005D0AA2" w:rsidRPr="00BC2F97">
        <w:rPr>
          <w:rFonts w:asciiTheme="majorHAnsi" w:eastAsia="Times New Roman" w:hAnsiTheme="majorHAnsi" w:cs="Arial"/>
          <w:sz w:val="18"/>
          <w:szCs w:val="18"/>
        </w:rPr>
        <w:t>............</w:t>
      </w:r>
      <w:r w:rsidRPr="00BC2F97">
        <w:rPr>
          <w:rFonts w:asciiTheme="majorHAnsi" w:eastAsia="Times New Roman" w:hAnsiTheme="majorHAnsi" w:cs="Arial"/>
          <w:sz w:val="18"/>
          <w:szCs w:val="18"/>
        </w:rPr>
        <w:t>.....</w:t>
      </w:r>
    </w:p>
    <w:p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C03942" w:rsidRPr="00BC2F97" w:rsidRDefault="00C03942" w:rsidP="00C03942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BC2F97">
        <w:rPr>
          <w:rFonts w:asciiTheme="majorHAnsi" w:eastAsia="Times New Roman" w:hAnsiTheme="majorHAnsi" w:cs="Arial"/>
          <w:b/>
          <w:sz w:val="18"/>
          <w:szCs w:val="18"/>
        </w:rPr>
        <w:t>Wykaz osób, które będą uczestniczyć w wykonywaniu zamówienia, w szczególności odpowiedzialnych za świadczenie, wraz z informacjami na temat ich kwalifikacji zawodowych i doświadczenia:</w:t>
      </w:r>
    </w:p>
    <w:p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5176"/>
        <w:gridCol w:w="1418"/>
      </w:tblGrid>
      <w:tr w:rsidR="00E43285" w:rsidRPr="00BC2F97" w:rsidTr="00BC2F97">
        <w:trPr>
          <w:trHeight w:val="379"/>
        </w:trPr>
        <w:tc>
          <w:tcPr>
            <w:tcW w:w="567" w:type="dxa"/>
          </w:tcPr>
          <w:p w:rsidR="00E43285" w:rsidRPr="00BC2F97" w:rsidRDefault="00E43285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E43285" w:rsidRPr="00BC2F97" w:rsidRDefault="00E43285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51" w:type="dxa"/>
          </w:tcPr>
          <w:p w:rsidR="00E43285" w:rsidRPr="00BC2F97" w:rsidRDefault="00E43285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E43285" w:rsidRPr="00BC2F97" w:rsidRDefault="00E43285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Imię i nazwisko </w:t>
            </w:r>
          </w:p>
          <w:p w:rsidR="00E43285" w:rsidRPr="00BC2F97" w:rsidRDefault="00E43285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</w:tcPr>
          <w:p w:rsidR="00E43285" w:rsidRPr="00BC2F97" w:rsidRDefault="00E43285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E43285" w:rsidRPr="00BC2F97" w:rsidRDefault="00E43285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Wymagania minimalne kadry dydaktycznej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85" w:rsidRPr="00BC2F97" w:rsidRDefault="00E43285" w:rsidP="00BC2F97">
            <w:pPr>
              <w:ind w:right="-108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Postawa do dysponowania osobą</w:t>
            </w:r>
          </w:p>
        </w:tc>
      </w:tr>
      <w:tr w:rsidR="00BC2F97" w:rsidRPr="00BC2F97" w:rsidTr="00BC2F97"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:rsidR="006F58AE" w:rsidRPr="007B30AF" w:rsidRDefault="006F58AE" w:rsidP="006F58AE">
            <w:pPr>
              <w:spacing w:after="0" w:line="240" w:lineRule="auto"/>
              <w:contextualSpacing/>
              <w:rPr>
                <w:rStyle w:val="FontStyle150"/>
                <w:rFonts w:ascii="Cambria" w:hAnsi="Cambria"/>
                <w:sz w:val="20"/>
                <w:szCs w:val="20"/>
              </w:rPr>
            </w:pPr>
            <w:r w:rsidRPr="007B30AF">
              <w:rPr>
                <w:rStyle w:val="FontStyle150"/>
                <w:rFonts w:ascii="Cambria" w:hAnsi="Cambria"/>
                <w:sz w:val="20"/>
                <w:szCs w:val="20"/>
              </w:rPr>
              <w:t xml:space="preserve">Szkolenie nr I: </w:t>
            </w:r>
          </w:p>
          <w:p w:rsidR="00BC2F97" w:rsidRPr="00BC2F97" w:rsidRDefault="006F58AE" w:rsidP="006F58AE">
            <w:pPr>
              <w:spacing w:after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B30AF">
              <w:rPr>
                <w:rFonts w:ascii="Cambria" w:hAnsi="Cambria" w:cs="Times New Roman"/>
                <w:b/>
                <w:sz w:val="20"/>
                <w:szCs w:val="20"/>
              </w:rPr>
              <w:t xml:space="preserve">Szkolenie wielomodułowe </w:t>
            </w:r>
            <w:r w:rsidRPr="007B30AF">
              <w:rPr>
                <w:rFonts w:ascii="Cambria" w:hAnsi="Cambria" w:cs="Times New Roman"/>
                <w:b/>
                <w:sz w:val="20"/>
                <w:szCs w:val="20"/>
              </w:rPr>
              <w:br/>
              <w:t xml:space="preserve">pn. „Spawanie blach </w:t>
            </w:r>
            <w:r w:rsidRPr="007B30AF">
              <w:rPr>
                <w:rFonts w:ascii="Cambria" w:hAnsi="Cambria" w:cs="Times New Roman"/>
                <w:b/>
                <w:sz w:val="20"/>
                <w:szCs w:val="20"/>
              </w:rPr>
              <w:br/>
              <w:t xml:space="preserve">i rur spoinami pachwinowymi metodą MAG + Spawanie blach </w:t>
            </w:r>
            <w:r w:rsidRPr="007B30AF">
              <w:rPr>
                <w:rFonts w:ascii="Cambria" w:hAnsi="Cambria" w:cs="Times New Roman"/>
                <w:b/>
                <w:sz w:val="20"/>
                <w:szCs w:val="20"/>
              </w:rPr>
              <w:br/>
              <w:t xml:space="preserve">i rur spoinami pachwinowymi metodą TIG + </w:t>
            </w:r>
            <w:r w:rsidRPr="007B30AF">
              <w:rPr>
                <w:rFonts w:ascii="Cambria" w:hAnsi="Cambria" w:cs="Times New Roman"/>
                <w:b/>
                <w:sz w:val="20"/>
                <w:szCs w:val="20"/>
              </w:rPr>
              <w:br/>
              <w:t>Ręczne przecinanie termiczne – plazmowe”.</w:t>
            </w:r>
          </w:p>
        </w:tc>
      </w:tr>
      <w:tr w:rsidR="00515638" w:rsidRPr="00BC2F97" w:rsidTr="00BC2F97">
        <w:tc>
          <w:tcPr>
            <w:tcW w:w="567" w:type="dxa"/>
            <w:vAlign w:val="center"/>
          </w:tcPr>
          <w:p w:rsidR="00515638" w:rsidRPr="00BC2F97" w:rsidRDefault="00D66EC2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515638" w:rsidRPr="00BC2F97" w:rsidRDefault="00515638" w:rsidP="00BC2F97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vAlign w:val="center"/>
          </w:tcPr>
          <w:p w:rsidR="006F58AE" w:rsidRPr="007B30AF" w:rsidRDefault="006F58AE" w:rsidP="006F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  <w:r w:rsidRPr="007B30AF">
              <w:rPr>
                <w:rFonts w:ascii="Cambria" w:hAnsi="Cambria" w:cs="Times New Roman"/>
                <w:noProof/>
                <w:sz w:val="20"/>
                <w:szCs w:val="20"/>
              </w:rPr>
              <w:t xml:space="preserve">doświadczenie zawodowe w prowadzeniu szkoleń objętych przedmiotem zamówienia, nabytym w ciągu ostatnich 3 lat (minimum 1 szkolenie grupowe z zakresu spawania MAG lub TIG dla grupy minimum 5-osobowej), </w:t>
            </w:r>
          </w:p>
          <w:p w:rsidR="00BD60F5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BD60F5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515638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highlight w:val="yellow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38" w:rsidRPr="00BC2F97" w:rsidRDefault="00515638" w:rsidP="00BC2F9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04088B" w:rsidRPr="00BC2F97" w:rsidTr="00BC2F97">
        <w:tc>
          <w:tcPr>
            <w:tcW w:w="567" w:type="dxa"/>
            <w:vAlign w:val="center"/>
          </w:tcPr>
          <w:p w:rsidR="0004088B" w:rsidRPr="00BC2F97" w:rsidRDefault="00D66EC2" w:rsidP="00BC2F9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:rsidR="0004088B" w:rsidRPr="00BC2F97" w:rsidRDefault="0004088B" w:rsidP="00BC2F97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vAlign w:val="center"/>
          </w:tcPr>
          <w:p w:rsidR="006F58AE" w:rsidRPr="007B30AF" w:rsidRDefault="006F58AE" w:rsidP="006F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  <w:r w:rsidRPr="007B30AF">
              <w:rPr>
                <w:rFonts w:ascii="Cambria" w:hAnsi="Cambria" w:cs="Times New Roman"/>
                <w:noProof/>
                <w:sz w:val="20"/>
                <w:szCs w:val="20"/>
              </w:rPr>
              <w:t xml:space="preserve">doświadczenie zawodowe w prowadzeniu szkoleń objętych przedmiotem zamówienia, nabytym w ciągu ostatnich 3 lat (minimum 1 szkolenie grupowe z zakresu spawania MAG lub TIG dla grupy minimum 5-osobowej), </w:t>
            </w:r>
          </w:p>
          <w:p w:rsidR="00BD60F5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BD60F5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04088B" w:rsidRPr="00BC2F97" w:rsidRDefault="00BD60F5" w:rsidP="00BD60F5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highlight w:val="yellow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8B" w:rsidRPr="00BC2F97" w:rsidRDefault="0004088B" w:rsidP="00BC2F9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6A3B2E" w:rsidRPr="00BC2F97" w:rsidTr="00667109"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:rsidR="006A3B2E" w:rsidRPr="00667109" w:rsidRDefault="006F58AE" w:rsidP="006A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ahoma"/>
                <w:b/>
                <w:sz w:val="20"/>
                <w:highlight w:val="yellow"/>
              </w:rPr>
            </w:pPr>
            <w:r w:rsidRPr="007B30AF">
              <w:rPr>
                <w:rFonts w:ascii="Cambria" w:hAnsi="Cambria" w:cs="Times New Roman"/>
                <w:b/>
                <w:sz w:val="20"/>
                <w:szCs w:val="20"/>
              </w:rPr>
              <w:t xml:space="preserve">Szkolenie </w:t>
            </w:r>
            <w:r w:rsidRPr="007B30AF">
              <w:rPr>
                <w:rFonts w:ascii="Cambria" w:hAnsi="Cambria" w:cs="Times New Roman"/>
                <w:b/>
                <w:sz w:val="20"/>
                <w:szCs w:val="20"/>
              </w:rPr>
              <w:br/>
              <w:t xml:space="preserve">pn. „Kompetencje cyfrowe wraz </w:t>
            </w:r>
            <w:r w:rsidRPr="007B30AF">
              <w:rPr>
                <w:rFonts w:ascii="Cambria" w:hAnsi="Cambria" w:cs="Times New Roman"/>
                <w:b/>
                <w:sz w:val="20"/>
                <w:szCs w:val="20"/>
              </w:rPr>
              <w:br/>
              <w:t>z certyfikatem ECCC”.</w:t>
            </w:r>
          </w:p>
        </w:tc>
      </w:tr>
      <w:tr w:rsidR="006A3B2E" w:rsidRPr="00BC2F97" w:rsidTr="00BC2F97">
        <w:tc>
          <w:tcPr>
            <w:tcW w:w="567" w:type="dxa"/>
            <w:vAlign w:val="center"/>
          </w:tcPr>
          <w:p w:rsidR="006A3B2E" w:rsidRPr="00BC2F97" w:rsidRDefault="006A3B2E" w:rsidP="006A3B2E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6A3B2E" w:rsidRPr="00BC2F97" w:rsidRDefault="006A3B2E" w:rsidP="006A3B2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6F58AE" w:rsidRPr="007B30AF" w:rsidRDefault="006F58AE" w:rsidP="006F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  <w:r w:rsidRPr="007B30AF">
              <w:rPr>
                <w:rFonts w:ascii="Cambria" w:hAnsi="Cambria" w:cs="Times New Roman"/>
                <w:noProof/>
                <w:sz w:val="20"/>
                <w:szCs w:val="20"/>
              </w:rPr>
              <w:t xml:space="preserve">doświadczenie zawodowe w prowadzeniu szkoleń objętych przedmiotem zamówienia, nabytym w ciągu ostatnich 3 lat (minimum 1 szkolenie grupowe z zakresu ECCC dla grupy minimum 10-osobowej), </w:t>
            </w:r>
          </w:p>
          <w:p w:rsidR="006A3B2E" w:rsidRPr="00BC2F97" w:rsidRDefault="006A3B2E" w:rsidP="006A3B2E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6A3B2E" w:rsidRPr="00BC2F97" w:rsidRDefault="006A3B2E" w:rsidP="006A3B2E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6A3B2E" w:rsidRPr="00BC2F97" w:rsidRDefault="006A3B2E" w:rsidP="006A3B2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E" w:rsidRPr="00BC2F97" w:rsidRDefault="006A3B2E" w:rsidP="006A3B2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6A3B2E" w:rsidRPr="00BC2F97" w:rsidTr="00BC2F97">
        <w:tc>
          <w:tcPr>
            <w:tcW w:w="567" w:type="dxa"/>
            <w:vAlign w:val="center"/>
          </w:tcPr>
          <w:p w:rsidR="006A3B2E" w:rsidRPr="00BC2F97" w:rsidRDefault="006A3B2E" w:rsidP="006A3B2E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:rsidR="006A3B2E" w:rsidRPr="00BC2F97" w:rsidRDefault="006A3B2E" w:rsidP="006A3B2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6F58AE" w:rsidRPr="007B30AF" w:rsidRDefault="006F58AE" w:rsidP="006F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  <w:r w:rsidRPr="007B30AF">
              <w:rPr>
                <w:rFonts w:ascii="Cambria" w:hAnsi="Cambria" w:cs="Times New Roman"/>
                <w:noProof/>
                <w:sz w:val="20"/>
                <w:szCs w:val="20"/>
              </w:rPr>
              <w:t xml:space="preserve">doświadczenie zawodowe w prowadzeniu szkoleń objętych przedmiotem zamówienia, nabytym w ciągu ostatnich 3 lat (minimum 1 szkolenie grupowe z zakresu ECCC dla grupy minimum 10-osobowej), </w:t>
            </w:r>
          </w:p>
          <w:p w:rsidR="006A3B2E" w:rsidRPr="00BC2F97" w:rsidRDefault="006A3B2E" w:rsidP="006A3B2E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6A3B2E" w:rsidRPr="00BC2F97" w:rsidRDefault="006A3B2E" w:rsidP="006A3B2E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6A3B2E" w:rsidRPr="00BC2F97" w:rsidRDefault="006A3B2E" w:rsidP="006A3B2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E" w:rsidRPr="00BC2F97" w:rsidRDefault="006A3B2E" w:rsidP="006A3B2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lastRenderedPageBreak/>
              <w:t>własne / oddane do dyspozycji *</w:t>
            </w:r>
          </w:p>
        </w:tc>
      </w:tr>
      <w:tr w:rsidR="006A3B2E" w:rsidRPr="00BC2F97" w:rsidTr="00BC2F97">
        <w:tc>
          <w:tcPr>
            <w:tcW w:w="567" w:type="dxa"/>
            <w:vAlign w:val="center"/>
          </w:tcPr>
          <w:p w:rsidR="006A3B2E" w:rsidRPr="00BC2F97" w:rsidRDefault="006A3B2E" w:rsidP="006A3B2E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6A3B2E" w:rsidRPr="00BC2F97" w:rsidRDefault="006A3B2E" w:rsidP="006A3B2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6F58AE" w:rsidRPr="007B30AF" w:rsidRDefault="006F58AE" w:rsidP="006F58A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  <w:r w:rsidRPr="007B30AF">
              <w:rPr>
                <w:rFonts w:ascii="Cambria" w:hAnsi="Cambria" w:cs="Times New Roman"/>
                <w:sz w:val="20"/>
                <w:szCs w:val="20"/>
                <w:lang w:eastAsia="pl-PL"/>
              </w:rPr>
              <w:t xml:space="preserve">Egzaminator musi posiadać aktualne (ważne) uprawnienia do przeprowadzania egzaminów ECCC na poziomie A. </w:t>
            </w:r>
          </w:p>
          <w:p w:rsidR="006F58AE" w:rsidRPr="007B30AF" w:rsidRDefault="006F58AE" w:rsidP="006F58A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  <w:p w:rsidR="006F58AE" w:rsidRPr="007B30AF" w:rsidRDefault="006F58AE" w:rsidP="006F58A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  <w:r w:rsidRPr="007B30AF">
              <w:rPr>
                <w:rFonts w:ascii="Cambria" w:hAnsi="Cambria" w:cs="Times New Roman"/>
                <w:sz w:val="20"/>
                <w:szCs w:val="20"/>
                <w:lang w:eastAsia="pl-PL"/>
              </w:rPr>
              <w:t xml:space="preserve">Egzaminator musi posiadać doświadczenie zawodowe </w:t>
            </w:r>
            <w:r w:rsidRPr="007B30AF">
              <w:rPr>
                <w:rFonts w:ascii="Cambria" w:hAnsi="Cambria" w:cs="Times New Roman"/>
                <w:sz w:val="20"/>
                <w:szCs w:val="20"/>
                <w:lang w:eastAsia="pl-PL"/>
              </w:rPr>
              <w:br/>
              <w:t xml:space="preserve">w przeprowadzaniu egzaminów ECCC – minimum </w:t>
            </w:r>
            <w:r w:rsidRPr="007B30AF">
              <w:rPr>
                <w:rFonts w:ascii="Cambria" w:hAnsi="Cambria" w:cs="Times New Roman"/>
                <w:sz w:val="20"/>
                <w:szCs w:val="20"/>
                <w:lang w:eastAsia="pl-PL"/>
              </w:rPr>
              <w:br/>
              <w:t>30 przeprowadzonych egzaminów ECCC w ciągu ostatnich 3 lat.</w:t>
            </w:r>
          </w:p>
          <w:p w:rsidR="006A3B2E" w:rsidRPr="00BC2F97" w:rsidRDefault="006A3B2E" w:rsidP="006A3B2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E" w:rsidRPr="00BC2F97" w:rsidRDefault="006A3B2E" w:rsidP="006A3B2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6A3B2E" w:rsidRPr="00BC2F97" w:rsidTr="00667109"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:rsidR="006A3B2E" w:rsidRPr="00667109" w:rsidRDefault="006F58AE" w:rsidP="006A3B2E">
            <w:pPr>
              <w:spacing w:line="240" w:lineRule="auto"/>
              <w:contextualSpacing/>
              <w:jc w:val="center"/>
              <w:rPr>
                <w:rFonts w:ascii="Cambria" w:hAnsi="Cambria" w:cs="Tahoma"/>
                <w:b/>
                <w:sz w:val="20"/>
                <w:highlight w:val="yellow"/>
              </w:rPr>
            </w:pPr>
            <w:r w:rsidRPr="007B30AF">
              <w:rPr>
                <w:rFonts w:ascii="Cambria" w:hAnsi="Cambria" w:cs="Times New Roman"/>
                <w:b/>
                <w:sz w:val="20"/>
                <w:szCs w:val="20"/>
              </w:rPr>
              <w:t xml:space="preserve">Grupowe warsztaty psychologiczne </w:t>
            </w:r>
            <w:r w:rsidRPr="007B30AF">
              <w:rPr>
                <w:rFonts w:ascii="Cambria" w:hAnsi="Cambria" w:cs="Times New Roman"/>
                <w:b/>
                <w:sz w:val="20"/>
                <w:szCs w:val="20"/>
              </w:rPr>
              <w:br/>
              <w:t xml:space="preserve">pn. „Komunikacja interpersonalna </w:t>
            </w:r>
            <w:r w:rsidRPr="007B30AF">
              <w:rPr>
                <w:rFonts w:ascii="Cambria" w:hAnsi="Cambria" w:cs="Times New Roman"/>
                <w:b/>
                <w:sz w:val="20"/>
                <w:szCs w:val="20"/>
              </w:rPr>
              <w:br/>
              <w:t>i treningi asertywności</w:t>
            </w:r>
          </w:p>
        </w:tc>
      </w:tr>
      <w:tr w:rsidR="006A3B2E" w:rsidRPr="00BC2F97" w:rsidTr="00BC2F97">
        <w:tc>
          <w:tcPr>
            <w:tcW w:w="567" w:type="dxa"/>
            <w:vAlign w:val="center"/>
          </w:tcPr>
          <w:p w:rsidR="006A3B2E" w:rsidRPr="00BC2F97" w:rsidRDefault="006A3B2E" w:rsidP="006A3B2E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6A3B2E" w:rsidRPr="00BC2F97" w:rsidRDefault="006A3B2E" w:rsidP="006A3B2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6F58AE" w:rsidRPr="007B30AF" w:rsidRDefault="006F58AE" w:rsidP="006F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  <w:r w:rsidRPr="007B30AF">
              <w:rPr>
                <w:rFonts w:ascii="Cambria" w:hAnsi="Cambria" w:cs="Times New Roman"/>
                <w:noProof/>
                <w:sz w:val="20"/>
                <w:szCs w:val="20"/>
              </w:rPr>
              <w:t xml:space="preserve">doświadczenie zawodowe w prowadzeniu szkoleń objętych przedmiotem zamówienia, nabytym w ciągu ostatnich 3 lat (minimum 1 szkolenie grupowe z zakresu kometencji miękkich / społecznych dla grupy minimum 10-osobowej), </w:t>
            </w:r>
          </w:p>
          <w:p w:rsidR="006A3B2E" w:rsidRPr="00BC2F97" w:rsidRDefault="006A3B2E" w:rsidP="006A3B2E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6A3B2E" w:rsidRPr="00BC2F97" w:rsidRDefault="006A3B2E" w:rsidP="006A3B2E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6A3B2E" w:rsidRPr="00BC2F97" w:rsidRDefault="006A3B2E" w:rsidP="006A3B2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E" w:rsidRPr="00BC2F97" w:rsidRDefault="006A3B2E" w:rsidP="006A3B2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6A3B2E" w:rsidRPr="00BC2F97" w:rsidTr="00BC2F97">
        <w:tc>
          <w:tcPr>
            <w:tcW w:w="567" w:type="dxa"/>
            <w:vAlign w:val="center"/>
          </w:tcPr>
          <w:p w:rsidR="006A3B2E" w:rsidRPr="00BC2F97" w:rsidRDefault="006A3B2E" w:rsidP="006A3B2E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:rsidR="006A3B2E" w:rsidRPr="00BC2F97" w:rsidRDefault="006A3B2E" w:rsidP="006A3B2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6F58AE" w:rsidRPr="007B30AF" w:rsidRDefault="006F58AE" w:rsidP="006F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  <w:r w:rsidRPr="007B30AF">
              <w:rPr>
                <w:rFonts w:ascii="Cambria" w:hAnsi="Cambria" w:cs="Times New Roman"/>
                <w:noProof/>
                <w:sz w:val="20"/>
                <w:szCs w:val="20"/>
              </w:rPr>
              <w:t xml:space="preserve">doświadczenie zawodowe w prowadzeniu szkoleń objętych przedmiotem zamówienia, nabytym w ciągu ostatnich 3 lat (minimum 1 szkolenie grupowe z zakresu kometencji miękkich / społecznych dla grupy minimum 10-osobowej), </w:t>
            </w:r>
          </w:p>
          <w:p w:rsidR="006A3B2E" w:rsidRPr="00BC2F97" w:rsidRDefault="006A3B2E" w:rsidP="006A3B2E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6A3B2E" w:rsidRPr="00BC2F97" w:rsidRDefault="006A3B2E" w:rsidP="006A3B2E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6A3B2E" w:rsidRPr="00BC2F97" w:rsidRDefault="006A3B2E" w:rsidP="006A3B2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E" w:rsidRPr="00BC2F97" w:rsidRDefault="006A3B2E" w:rsidP="006A3B2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6A3B2E" w:rsidRPr="00BC2F97" w:rsidTr="00E44605"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:rsidR="006A3B2E" w:rsidRPr="00667109" w:rsidRDefault="006F58AE" w:rsidP="00E44605">
            <w:pPr>
              <w:spacing w:line="240" w:lineRule="auto"/>
              <w:contextualSpacing/>
              <w:jc w:val="center"/>
              <w:rPr>
                <w:rFonts w:ascii="Cambria" w:hAnsi="Cambria" w:cs="Tahoma"/>
                <w:b/>
                <w:sz w:val="20"/>
                <w:highlight w:val="yellow"/>
              </w:rPr>
            </w:pPr>
            <w:r w:rsidRPr="007B30AF">
              <w:rPr>
                <w:rFonts w:ascii="Cambria" w:hAnsi="Cambria" w:cs="Times New Roman"/>
                <w:b/>
                <w:sz w:val="20"/>
                <w:szCs w:val="20"/>
              </w:rPr>
              <w:t xml:space="preserve">Szkolenie wielomodułowe </w:t>
            </w:r>
            <w:r w:rsidRPr="007B30AF">
              <w:rPr>
                <w:rFonts w:ascii="Cambria" w:hAnsi="Cambria" w:cs="Times New Roman"/>
                <w:b/>
                <w:sz w:val="20"/>
                <w:szCs w:val="20"/>
              </w:rPr>
              <w:br/>
              <w:t>pn. „</w:t>
            </w:r>
            <w:r w:rsidRPr="007B30AF">
              <w:rPr>
                <w:rStyle w:val="FontStyle150"/>
                <w:rFonts w:ascii="Cambria" w:hAnsi="Cambria"/>
                <w:sz w:val="20"/>
                <w:szCs w:val="20"/>
              </w:rPr>
              <w:t xml:space="preserve">Opiekun osób chorych, starszych </w:t>
            </w:r>
            <w:r w:rsidRPr="007B30AF">
              <w:rPr>
                <w:rStyle w:val="FontStyle150"/>
                <w:rFonts w:ascii="Cambria" w:hAnsi="Cambria"/>
                <w:sz w:val="20"/>
                <w:szCs w:val="20"/>
              </w:rPr>
              <w:br/>
              <w:t>i niepełnosprawnych + Siostra PCK + Pierwsza pomoc przedmedyczna”.</w:t>
            </w:r>
          </w:p>
        </w:tc>
      </w:tr>
      <w:tr w:rsidR="006A3B2E" w:rsidRPr="00BC2F97" w:rsidTr="00E44605">
        <w:tc>
          <w:tcPr>
            <w:tcW w:w="567" w:type="dxa"/>
            <w:vAlign w:val="center"/>
          </w:tcPr>
          <w:p w:rsidR="006A3B2E" w:rsidRPr="00BC2F97" w:rsidRDefault="006A3B2E" w:rsidP="00E44605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6A3B2E" w:rsidRPr="00BC2F97" w:rsidRDefault="006A3B2E" w:rsidP="00E44605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6F58AE" w:rsidRPr="007B30AF" w:rsidRDefault="006F58AE" w:rsidP="006F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  <w:r w:rsidRPr="007B30AF">
              <w:rPr>
                <w:rFonts w:ascii="Cambria" w:hAnsi="Cambria" w:cs="Times New Roman"/>
                <w:noProof/>
                <w:sz w:val="20"/>
                <w:szCs w:val="20"/>
              </w:rPr>
              <w:t xml:space="preserve">doświadczenie zawodowe w prowadzeniu szkoleń objętych przedmiotem zamówienia, nabytym w ciągu ostatnich 3 lat (minimum 1 szkolenie grupowe z zakresu opieki / usług opiekuńczych dla grupy minimum 10-osobowej), </w:t>
            </w:r>
          </w:p>
          <w:p w:rsidR="006A3B2E" w:rsidRPr="00BC2F97" w:rsidRDefault="006A3B2E" w:rsidP="00E44605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6A3B2E" w:rsidRPr="00BC2F97" w:rsidRDefault="006A3B2E" w:rsidP="00E44605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6A3B2E" w:rsidRPr="00BC2F97" w:rsidRDefault="006A3B2E" w:rsidP="00E44605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E" w:rsidRPr="00BC2F97" w:rsidRDefault="006A3B2E" w:rsidP="00E4460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6A3B2E" w:rsidRPr="00BC2F97" w:rsidTr="00E44605">
        <w:tc>
          <w:tcPr>
            <w:tcW w:w="567" w:type="dxa"/>
            <w:vAlign w:val="center"/>
          </w:tcPr>
          <w:p w:rsidR="006A3B2E" w:rsidRPr="00BC2F97" w:rsidRDefault="006A3B2E" w:rsidP="00E44605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:rsidR="006A3B2E" w:rsidRPr="00BC2F97" w:rsidRDefault="006A3B2E" w:rsidP="00E44605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6F58AE" w:rsidRPr="007B30AF" w:rsidRDefault="006F58AE" w:rsidP="006F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  <w:r w:rsidRPr="007B30AF">
              <w:rPr>
                <w:rFonts w:ascii="Cambria" w:hAnsi="Cambria" w:cs="Times New Roman"/>
                <w:noProof/>
                <w:sz w:val="20"/>
                <w:szCs w:val="20"/>
              </w:rPr>
              <w:t xml:space="preserve">doświadczenie zawodowe w prowadzeniu szkoleń objętych przedmiotem zamówienia, nabytym w ciągu ostatnich 3 lat (minimum 1 szkolenie grupowe z zakresu opieki / usług opiekuńczych dla grupy minimum 10-osobowej), </w:t>
            </w:r>
          </w:p>
          <w:p w:rsidR="006A3B2E" w:rsidRPr="00BC2F97" w:rsidRDefault="006A3B2E" w:rsidP="00E44605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6A3B2E" w:rsidRPr="00BC2F97" w:rsidRDefault="006A3B2E" w:rsidP="00E44605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6A3B2E" w:rsidRPr="00BC2F97" w:rsidRDefault="006A3B2E" w:rsidP="00E44605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E" w:rsidRPr="00BC2F97" w:rsidRDefault="006A3B2E" w:rsidP="00E4460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6A3B2E" w:rsidRPr="00BC2F97" w:rsidTr="00E44605">
        <w:tc>
          <w:tcPr>
            <w:tcW w:w="567" w:type="dxa"/>
            <w:vAlign w:val="center"/>
          </w:tcPr>
          <w:p w:rsidR="006A3B2E" w:rsidRPr="00BC2F97" w:rsidRDefault="006A3B2E" w:rsidP="00E44605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6A3B2E" w:rsidRPr="00BC2F97" w:rsidRDefault="006A3B2E" w:rsidP="00E44605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6F58AE" w:rsidRPr="007B30AF" w:rsidRDefault="006F58AE" w:rsidP="006F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  <w:r w:rsidRPr="007B30AF">
              <w:rPr>
                <w:rFonts w:ascii="Cambria" w:hAnsi="Cambria" w:cs="Times New Roman"/>
                <w:noProof/>
                <w:sz w:val="20"/>
                <w:szCs w:val="20"/>
              </w:rPr>
              <w:t>doświadczenie zawodowe w prowadzeniu szkoleń objętych przedmiotem zamówienia, nabytym w ciągu ostatnich 3 lat (minimum 1 szkolenie grupowe z zakresu opieki / usług opiekuńczych dla grupy minimum 10-</w:t>
            </w:r>
            <w:r w:rsidRPr="007B30AF">
              <w:rPr>
                <w:rFonts w:ascii="Cambria" w:hAnsi="Cambria" w:cs="Times New Roman"/>
                <w:noProof/>
                <w:sz w:val="20"/>
                <w:szCs w:val="20"/>
              </w:rPr>
              <w:lastRenderedPageBreak/>
              <w:t xml:space="preserve">osobowej), </w:t>
            </w:r>
          </w:p>
          <w:p w:rsidR="006A3B2E" w:rsidRPr="00BC2F97" w:rsidRDefault="006A3B2E" w:rsidP="00E44605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6A3B2E" w:rsidRPr="00BC2F97" w:rsidRDefault="006A3B2E" w:rsidP="00E44605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6A3B2E" w:rsidRPr="00BC2F97" w:rsidRDefault="006A3B2E" w:rsidP="00E44605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E" w:rsidRPr="00BC2F97" w:rsidRDefault="006A3B2E" w:rsidP="00E4460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lastRenderedPageBreak/>
              <w:t>własne / oddane do dyspozycji *</w:t>
            </w:r>
          </w:p>
        </w:tc>
      </w:tr>
      <w:tr w:rsidR="006A3B2E" w:rsidRPr="00BC2F97" w:rsidTr="00E44605">
        <w:tc>
          <w:tcPr>
            <w:tcW w:w="567" w:type="dxa"/>
            <w:vAlign w:val="center"/>
          </w:tcPr>
          <w:p w:rsidR="006A3B2E" w:rsidRPr="00BC2F97" w:rsidRDefault="006A3B2E" w:rsidP="00E44605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:rsidR="006A3B2E" w:rsidRPr="00BC2F97" w:rsidRDefault="006A3B2E" w:rsidP="00E44605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6F58AE" w:rsidRPr="007B30AF" w:rsidRDefault="006F58AE" w:rsidP="006F58AE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  <w:r w:rsidRPr="007B30AF">
              <w:rPr>
                <w:rFonts w:ascii="Cambria" w:hAnsi="Cambria" w:cs="Times New Roman"/>
                <w:noProof/>
                <w:sz w:val="20"/>
                <w:szCs w:val="20"/>
              </w:rPr>
              <w:t xml:space="preserve">doświadczenie zawodowe w prowadzeniu szkoleń objętych przedmiotem zamówienia, nabytym w ciągu ostatnich 3 lat (minimum 1 szkolenie grupowe z zakresu pierwszej pomocy przedmedycznej dla grupy minimum 10-osobowej), </w:t>
            </w:r>
          </w:p>
          <w:p w:rsidR="006A3B2E" w:rsidRPr="00BC2F97" w:rsidRDefault="006A3B2E" w:rsidP="00E44605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6A3B2E" w:rsidRPr="00BC2F97" w:rsidRDefault="006A3B2E" w:rsidP="00E44605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6A3B2E" w:rsidRPr="00BC2F97" w:rsidRDefault="006A3B2E" w:rsidP="00E44605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E" w:rsidRPr="00BC2F97" w:rsidRDefault="006A3B2E" w:rsidP="00E4460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6F58AE" w:rsidRPr="00BC2F97" w:rsidTr="00D84BBA"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:rsidR="006F58AE" w:rsidRPr="00667109" w:rsidRDefault="006F58AE" w:rsidP="00D84BBA">
            <w:pPr>
              <w:spacing w:line="240" w:lineRule="auto"/>
              <w:contextualSpacing/>
              <w:jc w:val="center"/>
              <w:rPr>
                <w:rFonts w:ascii="Cambria" w:hAnsi="Cambria" w:cs="Tahoma"/>
                <w:b/>
                <w:sz w:val="20"/>
                <w:highlight w:val="yellow"/>
              </w:rPr>
            </w:pPr>
            <w:r w:rsidRPr="007B30AF">
              <w:rPr>
                <w:rFonts w:ascii="Cambria" w:hAnsi="Cambria" w:cs="Times New Roman"/>
                <w:b/>
                <w:sz w:val="20"/>
                <w:szCs w:val="20"/>
              </w:rPr>
              <w:t xml:space="preserve">Szkolenie wielomodułowe </w:t>
            </w:r>
            <w:r w:rsidRPr="007B30AF">
              <w:rPr>
                <w:rFonts w:ascii="Cambria" w:hAnsi="Cambria" w:cs="Times New Roman"/>
                <w:b/>
                <w:sz w:val="20"/>
                <w:szCs w:val="20"/>
              </w:rPr>
              <w:br/>
              <w:t>pn. „</w:t>
            </w:r>
            <w:r w:rsidRPr="007B30AF">
              <w:rPr>
                <w:rStyle w:val="FontStyle150"/>
                <w:rFonts w:ascii="Cambria" w:hAnsi="Cambria"/>
                <w:sz w:val="20"/>
                <w:szCs w:val="20"/>
              </w:rPr>
              <w:t xml:space="preserve">Kucharz </w:t>
            </w:r>
            <w:r w:rsidRPr="007B30AF">
              <w:rPr>
                <w:rStyle w:val="FontStyle150"/>
                <w:rFonts w:ascii="Cambria" w:hAnsi="Cambria"/>
                <w:sz w:val="20"/>
                <w:szCs w:val="20"/>
              </w:rPr>
              <w:br/>
              <w:t xml:space="preserve">z organizacją przyjęć okolicznościowych + Kelner + </w:t>
            </w:r>
            <w:proofErr w:type="spellStart"/>
            <w:r w:rsidRPr="007B30AF">
              <w:rPr>
                <w:rStyle w:val="FontStyle150"/>
                <w:rFonts w:ascii="Cambria" w:hAnsi="Cambria"/>
                <w:sz w:val="20"/>
                <w:szCs w:val="20"/>
              </w:rPr>
              <w:t>Carving</w:t>
            </w:r>
            <w:proofErr w:type="spellEnd"/>
            <w:r w:rsidRPr="007B30AF">
              <w:rPr>
                <w:rStyle w:val="FontStyle150"/>
                <w:rFonts w:ascii="Cambria" w:hAnsi="Cambria"/>
                <w:sz w:val="20"/>
                <w:szCs w:val="20"/>
              </w:rPr>
              <w:t xml:space="preserve"> + Uprawnienia SEP</w:t>
            </w:r>
          </w:p>
        </w:tc>
      </w:tr>
      <w:tr w:rsidR="006F58AE" w:rsidRPr="00BC2F97" w:rsidTr="00D84BBA">
        <w:tc>
          <w:tcPr>
            <w:tcW w:w="567" w:type="dxa"/>
            <w:vAlign w:val="center"/>
          </w:tcPr>
          <w:p w:rsidR="006F58AE" w:rsidRPr="00BC2F97" w:rsidRDefault="006F58AE" w:rsidP="00D84BBA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6F58AE" w:rsidRPr="00BC2F97" w:rsidRDefault="006F58AE" w:rsidP="00D84BBA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6F58AE" w:rsidRPr="00BC2F97" w:rsidRDefault="006F58AE" w:rsidP="00D84BBA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noProof/>
                <w:sz w:val="20"/>
                <w:szCs w:val="20"/>
              </w:rPr>
              <w:t xml:space="preserve">doświadczenie zawodowe w prowadzeniu szkoleń objętych przedmiotem zamówienia, nabytym w ciągu ostatnich 3 lat (minimum 1 szkolenie grupowe </w:t>
            </w:r>
            <w:r w:rsidRPr="007B30AF">
              <w:rPr>
                <w:rFonts w:ascii="Cambria" w:hAnsi="Cambria" w:cs="Times New Roman"/>
                <w:b/>
                <w:noProof/>
                <w:sz w:val="20"/>
                <w:szCs w:val="20"/>
              </w:rPr>
              <w:t>z zakresu kucharza</w:t>
            </w:r>
            <w:r w:rsidRPr="007B30AF">
              <w:rPr>
                <w:rFonts w:ascii="Cambria" w:hAnsi="Cambria" w:cs="Times New Roman"/>
                <w:noProof/>
                <w:sz w:val="20"/>
                <w:szCs w:val="20"/>
              </w:rPr>
              <w:t xml:space="preserve"> dla grupy minimum 10-osobowej)</w:t>
            </w: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6F58AE" w:rsidRPr="00BC2F97" w:rsidRDefault="006F58AE" w:rsidP="00D84BBA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6F58AE" w:rsidRPr="00BC2F97" w:rsidRDefault="006F58AE" w:rsidP="00D84BBA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AE" w:rsidRPr="00BC2F97" w:rsidRDefault="006F58AE" w:rsidP="00D84BB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6F58AE" w:rsidRPr="00BC2F97" w:rsidTr="00D84BBA">
        <w:tc>
          <w:tcPr>
            <w:tcW w:w="567" w:type="dxa"/>
            <w:vAlign w:val="center"/>
          </w:tcPr>
          <w:p w:rsidR="006F58AE" w:rsidRPr="00BC2F97" w:rsidRDefault="006F58AE" w:rsidP="00D84BBA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:rsidR="006F58AE" w:rsidRPr="00BC2F97" w:rsidRDefault="006F58AE" w:rsidP="00D84BBA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6F58AE" w:rsidRPr="00BC2F97" w:rsidRDefault="006F58AE" w:rsidP="00D84BBA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noProof/>
                <w:sz w:val="20"/>
                <w:szCs w:val="20"/>
              </w:rPr>
              <w:t xml:space="preserve">doświadczenie zawodowe w prowadzeniu szkoleń objętych przedmiotem zamówienia, nabytym w ciągu ostatnich 3 lat (minimum 1 szkolenie grupowe </w:t>
            </w:r>
            <w:r w:rsidRPr="007B30AF">
              <w:rPr>
                <w:rFonts w:ascii="Cambria" w:hAnsi="Cambria" w:cs="Times New Roman"/>
                <w:b/>
                <w:noProof/>
                <w:sz w:val="20"/>
                <w:szCs w:val="20"/>
              </w:rPr>
              <w:t>z zakresu kucharza</w:t>
            </w:r>
            <w:r w:rsidRPr="007B30AF">
              <w:rPr>
                <w:rFonts w:ascii="Cambria" w:hAnsi="Cambria" w:cs="Times New Roman"/>
                <w:noProof/>
                <w:sz w:val="20"/>
                <w:szCs w:val="20"/>
              </w:rPr>
              <w:t xml:space="preserve"> dla grupy minimum 10-osobowej)</w:t>
            </w: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6F58AE" w:rsidRPr="00BC2F97" w:rsidRDefault="006F58AE" w:rsidP="00D84BBA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6F58AE" w:rsidRPr="00BC2F97" w:rsidRDefault="006F58AE" w:rsidP="00D84BBA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AE" w:rsidRPr="00BC2F97" w:rsidRDefault="006F58AE" w:rsidP="00D84BB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6F58AE" w:rsidRPr="00BC2F97" w:rsidTr="00D84BBA">
        <w:tc>
          <w:tcPr>
            <w:tcW w:w="567" w:type="dxa"/>
            <w:vAlign w:val="center"/>
          </w:tcPr>
          <w:p w:rsidR="006F58AE" w:rsidRPr="00BC2F97" w:rsidRDefault="006F58AE" w:rsidP="00D84BBA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6F58AE" w:rsidRPr="00BC2F97" w:rsidRDefault="006F58AE" w:rsidP="00D84BBA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6F58AE" w:rsidRPr="00BC2F97" w:rsidRDefault="006F58AE" w:rsidP="00D84BBA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noProof/>
                <w:sz w:val="20"/>
                <w:szCs w:val="20"/>
              </w:rPr>
              <w:t xml:space="preserve">doświadczenie zawodowe w prowadzeniu szkoleń objętych przedmiotem zamówienia, nabytym w ciągu ostatnich 3 lat (minimum 1 szkolenie grupowe </w:t>
            </w:r>
            <w:r w:rsidRPr="007B30AF">
              <w:rPr>
                <w:rFonts w:ascii="Cambria" w:hAnsi="Cambria" w:cs="Times New Roman"/>
                <w:b/>
                <w:noProof/>
                <w:sz w:val="20"/>
                <w:szCs w:val="20"/>
              </w:rPr>
              <w:t>z zakresu kelnera</w:t>
            </w:r>
            <w:r w:rsidRPr="007B30AF">
              <w:rPr>
                <w:rFonts w:ascii="Cambria" w:hAnsi="Cambria" w:cs="Times New Roman"/>
                <w:noProof/>
                <w:sz w:val="20"/>
                <w:szCs w:val="20"/>
              </w:rPr>
              <w:t xml:space="preserve"> dla grupy minimum 10-osobowej), </w:t>
            </w: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6F58AE" w:rsidRPr="00BC2F97" w:rsidRDefault="006F58AE" w:rsidP="00D84BBA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6F58AE" w:rsidRPr="00BC2F97" w:rsidRDefault="006F58AE" w:rsidP="00D84BBA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AE" w:rsidRPr="00BC2F97" w:rsidRDefault="006F58AE" w:rsidP="00D84BB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6F58AE" w:rsidRPr="00BC2F97" w:rsidTr="00D84BBA">
        <w:tc>
          <w:tcPr>
            <w:tcW w:w="567" w:type="dxa"/>
            <w:vAlign w:val="center"/>
          </w:tcPr>
          <w:p w:rsidR="006F58AE" w:rsidRPr="00BC2F97" w:rsidRDefault="006F58AE" w:rsidP="00D84BBA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:rsidR="006F58AE" w:rsidRPr="00BC2F97" w:rsidRDefault="006F58AE" w:rsidP="00D84BBA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6F58AE" w:rsidRPr="007B30AF" w:rsidRDefault="006F58AE" w:rsidP="006F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  <w:r w:rsidRPr="007B30AF">
              <w:rPr>
                <w:rFonts w:ascii="Cambria" w:hAnsi="Cambria" w:cs="Times New Roman"/>
                <w:noProof/>
                <w:sz w:val="20"/>
                <w:szCs w:val="20"/>
              </w:rPr>
              <w:t xml:space="preserve">doświadczenie zawodowe w prowadzeniu szkoleń objętych przedmiotem zamówienia, nabytym w ciągu ostatnich 3 lat (minimum 1 szkolenie grupowe </w:t>
            </w:r>
            <w:r w:rsidRPr="007B30AF">
              <w:rPr>
                <w:rFonts w:ascii="Cambria" w:hAnsi="Cambria" w:cs="Times New Roman"/>
                <w:b/>
                <w:noProof/>
                <w:sz w:val="20"/>
                <w:szCs w:val="20"/>
              </w:rPr>
              <w:t>z zakresu carvingu</w:t>
            </w:r>
            <w:r w:rsidRPr="007B30AF">
              <w:rPr>
                <w:rFonts w:ascii="Cambria" w:hAnsi="Cambria" w:cs="Times New Roman"/>
                <w:noProof/>
                <w:sz w:val="20"/>
                <w:szCs w:val="20"/>
              </w:rPr>
              <w:t xml:space="preserve"> dla grupy minimum 10-osobowej), </w:t>
            </w:r>
          </w:p>
          <w:p w:rsidR="006F58AE" w:rsidRPr="00BC2F97" w:rsidRDefault="006F58AE" w:rsidP="00D84BBA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6F58AE" w:rsidRPr="00BC2F97" w:rsidRDefault="006F58AE" w:rsidP="00D84BBA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6F58AE" w:rsidRPr="00BC2F97" w:rsidRDefault="006F58AE" w:rsidP="00D84BBA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AE" w:rsidRPr="00BC2F97" w:rsidRDefault="006F58AE" w:rsidP="00D84BB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6F58AE" w:rsidRPr="00BC2F97" w:rsidTr="00D84BBA">
        <w:tc>
          <w:tcPr>
            <w:tcW w:w="567" w:type="dxa"/>
            <w:vAlign w:val="center"/>
          </w:tcPr>
          <w:p w:rsidR="006F58AE" w:rsidRDefault="006F58AE" w:rsidP="00D84BBA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:rsidR="006F58AE" w:rsidRPr="00BC2F97" w:rsidRDefault="006F58AE" w:rsidP="00D84BBA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6F58AE" w:rsidRPr="007B30AF" w:rsidRDefault="006F58AE" w:rsidP="006F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7B30AF">
              <w:rPr>
                <w:rFonts w:ascii="Cambria" w:hAnsi="Cambria" w:cs="Times New Roman"/>
                <w:noProof/>
                <w:sz w:val="20"/>
                <w:szCs w:val="20"/>
              </w:rPr>
              <w:t xml:space="preserve">doświadczenie zawodowe w prowadzeniu szkoleń objętych przedmiotem zamówienia, nabytym w ciągu ostatnich 3 lat (minimum 1 szkolenie grupowe </w:t>
            </w:r>
            <w:r w:rsidRPr="007B30AF">
              <w:rPr>
                <w:rFonts w:ascii="Cambria" w:hAnsi="Cambria" w:cs="Times New Roman"/>
                <w:b/>
                <w:noProof/>
                <w:sz w:val="20"/>
                <w:szCs w:val="20"/>
              </w:rPr>
              <w:t>z zakresu uprawnień SEP</w:t>
            </w:r>
            <w:r w:rsidRPr="007B30AF">
              <w:rPr>
                <w:rFonts w:ascii="Cambria" w:hAnsi="Cambria" w:cs="Times New Roman"/>
                <w:noProof/>
                <w:sz w:val="20"/>
                <w:szCs w:val="20"/>
              </w:rPr>
              <w:t xml:space="preserve"> dla grupy minimum 10-osobowej), </w:t>
            </w:r>
          </w:p>
          <w:p w:rsidR="006F58AE" w:rsidRPr="00BC2F97" w:rsidRDefault="006F58AE" w:rsidP="006F58AE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6F58AE" w:rsidRPr="00BC2F97" w:rsidRDefault="006F58AE" w:rsidP="006F58AE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sz w:val="20"/>
                <w:szCs w:val="20"/>
              </w:rPr>
              <w:t>Wykształcenie ………..</w:t>
            </w:r>
          </w:p>
          <w:p w:rsidR="006F58AE" w:rsidRPr="007B30AF" w:rsidRDefault="006F58AE" w:rsidP="006F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noProof/>
                <w:sz w:val="20"/>
                <w:szCs w:val="20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AE" w:rsidRPr="00BC2F97" w:rsidRDefault="006F58AE" w:rsidP="00D84BB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</w:tbl>
    <w:p w:rsidR="00BD60F5" w:rsidRPr="00BC2F97" w:rsidRDefault="00BD60F5" w:rsidP="005F2E3D">
      <w:pPr>
        <w:pStyle w:val="Default"/>
        <w:rPr>
          <w:rFonts w:asciiTheme="majorHAnsi" w:hAnsiTheme="majorHAnsi" w:cs="Arial"/>
          <w:sz w:val="18"/>
          <w:szCs w:val="18"/>
        </w:rPr>
      </w:pPr>
    </w:p>
    <w:p w:rsidR="0004088B" w:rsidRPr="00BC2F97" w:rsidRDefault="0004088B" w:rsidP="005F2E3D">
      <w:pPr>
        <w:pStyle w:val="Default"/>
        <w:rPr>
          <w:rFonts w:asciiTheme="majorHAnsi" w:hAnsiTheme="majorHAnsi" w:cs="Arial"/>
          <w:sz w:val="18"/>
          <w:szCs w:val="18"/>
        </w:rPr>
      </w:pPr>
      <w:r w:rsidRPr="00BC2F97">
        <w:rPr>
          <w:rFonts w:asciiTheme="majorHAnsi" w:hAnsiTheme="majorHAnsi" w:cs="Arial"/>
          <w:sz w:val="18"/>
          <w:szCs w:val="18"/>
        </w:rPr>
        <w:t xml:space="preserve">* niepotrzebne skreślić </w:t>
      </w:r>
    </w:p>
    <w:p w:rsidR="005F2E3D" w:rsidRPr="00BC2F97" w:rsidRDefault="0004088B" w:rsidP="005F2E3D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  <w:r w:rsidRPr="00BC2F97">
        <w:rPr>
          <w:rFonts w:asciiTheme="majorHAnsi" w:hAnsiTheme="majorHAnsi" w:cs="Arial"/>
          <w:sz w:val="18"/>
          <w:szCs w:val="18"/>
        </w:rPr>
        <w:lastRenderedPageBreak/>
        <w:t>J</w:t>
      </w:r>
      <w:r w:rsidR="005F2E3D" w:rsidRPr="00BC2F97">
        <w:rPr>
          <w:rFonts w:asciiTheme="majorHAnsi" w:hAnsiTheme="majorHAnsi" w:cs="Arial"/>
          <w:sz w:val="18"/>
          <w:szCs w:val="18"/>
        </w:rPr>
        <w:t>eżeli wykonawca poz</w:t>
      </w:r>
      <w:r w:rsidR="00792D51">
        <w:rPr>
          <w:rFonts w:asciiTheme="majorHAnsi" w:hAnsiTheme="majorHAnsi" w:cs="Arial"/>
          <w:sz w:val="18"/>
          <w:szCs w:val="18"/>
        </w:rPr>
        <w:t>ostaje w stosunku umowy cywilno</w:t>
      </w:r>
      <w:r w:rsidR="005F2E3D" w:rsidRPr="00BC2F97">
        <w:rPr>
          <w:rFonts w:asciiTheme="majorHAnsi" w:hAnsiTheme="majorHAnsi" w:cs="Arial"/>
          <w:sz w:val="18"/>
          <w:szCs w:val="18"/>
        </w:rPr>
        <w:t>prawnej pozostawiamy własne</w:t>
      </w:r>
    </w:p>
    <w:p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04088B" w:rsidRPr="00BC2F97" w:rsidRDefault="0004088B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04088B" w:rsidRPr="00BC2F97" w:rsidRDefault="0004088B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C03942" w:rsidRPr="00BC2F97" w:rsidRDefault="00C03942" w:rsidP="00C03942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r w:rsidRPr="00BC2F97">
        <w:rPr>
          <w:rFonts w:asciiTheme="majorHAnsi" w:eastAsia="Times New Roman" w:hAnsiTheme="majorHAnsi" w:cs="Arial"/>
          <w:sz w:val="18"/>
          <w:szCs w:val="18"/>
        </w:rPr>
        <w:t xml:space="preserve">              </w:t>
      </w:r>
      <w:r w:rsidRPr="00BC2F97">
        <w:rPr>
          <w:rFonts w:asciiTheme="majorHAnsi" w:eastAsia="Times New Roman" w:hAnsiTheme="majorHAnsi" w:cs="Arial"/>
          <w:sz w:val="18"/>
          <w:szCs w:val="18"/>
        </w:rPr>
        <w:tab/>
      </w:r>
      <w:r w:rsidRPr="00BC2F97">
        <w:rPr>
          <w:rFonts w:asciiTheme="majorHAnsi" w:eastAsia="Times New Roman" w:hAnsiTheme="majorHAnsi" w:cs="Arial"/>
          <w:sz w:val="18"/>
          <w:szCs w:val="18"/>
        </w:rPr>
        <w:tab/>
        <w:t xml:space="preserve">  …………………………………………………………………………</w:t>
      </w:r>
    </w:p>
    <w:p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BC2F97">
        <w:rPr>
          <w:rFonts w:asciiTheme="majorHAnsi" w:eastAsia="Times New Roman" w:hAnsiTheme="majorHAnsi" w:cs="Arial"/>
          <w:sz w:val="18"/>
          <w:szCs w:val="18"/>
        </w:rPr>
        <w:t xml:space="preserve">                                                                                        </w:t>
      </w:r>
      <w:r w:rsidR="00CF0CCB">
        <w:rPr>
          <w:rFonts w:asciiTheme="majorHAnsi" w:eastAsia="Times New Roman" w:hAnsiTheme="majorHAnsi" w:cs="Arial"/>
          <w:sz w:val="18"/>
          <w:szCs w:val="18"/>
        </w:rPr>
        <w:tab/>
      </w:r>
      <w:r w:rsidR="00CF0CCB">
        <w:rPr>
          <w:rFonts w:asciiTheme="majorHAnsi" w:eastAsia="Times New Roman" w:hAnsiTheme="majorHAnsi" w:cs="Arial"/>
          <w:sz w:val="18"/>
          <w:szCs w:val="18"/>
        </w:rPr>
        <w:tab/>
      </w:r>
      <w:r w:rsidR="00CF0CCB">
        <w:rPr>
          <w:rFonts w:asciiTheme="majorHAnsi" w:eastAsia="Times New Roman" w:hAnsiTheme="majorHAnsi" w:cs="Arial"/>
          <w:sz w:val="18"/>
          <w:szCs w:val="18"/>
        </w:rPr>
        <w:tab/>
      </w:r>
      <w:r w:rsidR="00CF0CCB">
        <w:rPr>
          <w:rFonts w:asciiTheme="majorHAnsi" w:eastAsia="Times New Roman" w:hAnsiTheme="majorHAnsi" w:cs="Arial"/>
          <w:sz w:val="18"/>
          <w:szCs w:val="18"/>
        </w:rPr>
        <w:tab/>
      </w:r>
      <w:r w:rsidRPr="00BC2F97">
        <w:rPr>
          <w:rFonts w:asciiTheme="majorHAnsi" w:eastAsia="Times New Roman" w:hAnsiTheme="majorHAnsi" w:cs="Arial"/>
          <w:sz w:val="18"/>
          <w:szCs w:val="18"/>
        </w:rPr>
        <w:t xml:space="preserve"> podpisy Wykonawcy lub osób </w:t>
      </w:r>
      <w:r w:rsidRPr="00BC2F97">
        <w:rPr>
          <w:rFonts w:asciiTheme="majorHAnsi" w:eastAsia="Times New Roman" w:hAnsiTheme="majorHAnsi" w:cs="Arial"/>
          <w:sz w:val="18"/>
          <w:szCs w:val="18"/>
        </w:rPr>
        <w:tab/>
        <w:t xml:space="preserve">                                         </w:t>
      </w:r>
    </w:p>
    <w:p w:rsidR="00E555B6" w:rsidRPr="00BC2F97" w:rsidRDefault="00C03942" w:rsidP="00917D5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BC2F97">
        <w:rPr>
          <w:rFonts w:asciiTheme="majorHAnsi" w:eastAsia="Times New Roman" w:hAnsiTheme="majorHAnsi" w:cs="Arial"/>
          <w:sz w:val="18"/>
          <w:szCs w:val="18"/>
        </w:rPr>
        <w:t xml:space="preserve">                                                                         </w:t>
      </w:r>
      <w:r w:rsidR="00CF0CCB">
        <w:rPr>
          <w:rFonts w:asciiTheme="majorHAnsi" w:eastAsia="Times New Roman" w:hAnsiTheme="majorHAnsi" w:cs="Arial"/>
          <w:sz w:val="18"/>
          <w:szCs w:val="18"/>
        </w:rPr>
        <w:tab/>
      </w:r>
      <w:r w:rsidR="00CF0CCB">
        <w:rPr>
          <w:rFonts w:asciiTheme="majorHAnsi" w:eastAsia="Times New Roman" w:hAnsiTheme="majorHAnsi" w:cs="Arial"/>
          <w:sz w:val="18"/>
          <w:szCs w:val="18"/>
        </w:rPr>
        <w:tab/>
      </w:r>
      <w:r w:rsidR="00CF0CCB">
        <w:rPr>
          <w:rFonts w:asciiTheme="majorHAnsi" w:eastAsia="Times New Roman" w:hAnsiTheme="majorHAnsi" w:cs="Arial"/>
          <w:sz w:val="18"/>
          <w:szCs w:val="18"/>
        </w:rPr>
        <w:tab/>
      </w:r>
      <w:r w:rsidRPr="00BC2F97">
        <w:rPr>
          <w:rFonts w:asciiTheme="majorHAnsi" w:eastAsia="Times New Roman" w:hAnsiTheme="majorHAnsi" w:cs="Arial"/>
          <w:sz w:val="18"/>
          <w:szCs w:val="18"/>
        </w:rPr>
        <w:t xml:space="preserve">   uprawnion</w:t>
      </w:r>
      <w:r w:rsidR="00917D52" w:rsidRPr="00BC2F97">
        <w:rPr>
          <w:rFonts w:asciiTheme="majorHAnsi" w:eastAsia="Times New Roman" w:hAnsiTheme="majorHAnsi" w:cs="Arial"/>
          <w:sz w:val="18"/>
          <w:szCs w:val="18"/>
        </w:rPr>
        <w:t>ych do reprezentowania Wykonawcy</w:t>
      </w:r>
    </w:p>
    <w:sectPr w:rsidR="00E555B6" w:rsidRPr="00BC2F97" w:rsidSect="00BC2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3" w:right="1417" w:bottom="1417" w:left="1417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885" w:rsidRDefault="001A4885">
      <w:pPr>
        <w:spacing w:after="0" w:line="240" w:lineRule="auto"/>
      </w:pPr>
      <w:r>
        <w:separator/>
      </w:r>
    </w:p>
  </w:endnote>
  <w:endnote w:type="continuationSeparator" w:id="0">
    <w:p w:rsidR="001A4885" w:rsidRDefault="001A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36C" w:rsidRDefault="005403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109" w:rsidRDefault="00667109">
    <w:pPr>
      <w:pStyle w:val="Stopka"/>
      <w:jc w:val="right"/>
      <w:rPr>
        <w:rFonts w:ascii="Verdana" w:hAnsi="Verdana"/>
        <w:b/>
        <w:sz w:val="16"/>
        <w:szCs w:val="16"/>
      </w:rPr>
    </w:pPr>
  </w:p>
  <w:p w:rsidR="00667109" w:rsidRDefault="00667109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B94E26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B94E26">
      <w:rPr>
        <w:b/>
        <w:sz w:val="16"/>
        <w:szCs w:val="16"/>
      </w:rPr>
      <w:fldChar w:fldCharType="separate"/>
    </w:r>
    <w:r w:rsidR="00D66EC2">
      <w:rPr>
        <w:b/>
        <w:noProof/>
        <w:sz w:val="16"/>
        <w:szCs w:val="16"/>
      </w:rPr>
      <w:t>2</w:t>
    </w:r>
    <w:r w:rsidR="00B94E26">
      <w:rPr>
        <w:b/>
        <w:sz w:val="16"/>
        <w:szCs w:val="16"/>
      </w:rPr>
      <w:fldChar w:fldCharType="end"/>
    </w:r>
  </w:p>
  <w:p w:rsidR="00667109" w:rsidRDefault="006F58AE">
    <w:pPr>
      <w:spacing w:after="0" w:line="240" w:lineRule="auto"/>
      <w:ind w:left="284"/>
      <w:jc w:val="center"/>
      <w:rPr>
        <w:rFonts w:ascii="Times New Roman" w:eastAsia="Times New Roman" w:hAnsi="Times New Roman"/>
        <w:sz w:val="18"/>
        <w:szCs w:val="18"/>
      </w:rPr>
    </w:pPr>
    <w:r>
      <w:rPr>
        <w:noProof/>
        <w:lang w:eastAsia="pl-PL"/>
      </w:rPr>
      <w:pict>
        <v:line id="Line 1" o:spid="_x0000_s4097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264.8pt" to="468.1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" strokecolor="navy" strokeweight=".26mm">
          <v:stroke joinstyle="miter"/>
        </v:line>
      </w:pict>
    </w:r>
  </w:p>
  <w:p w:rsidR="00667109" w:rsidRDefault="006671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36C" w:rsidRDefault="005403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885" w:rsidRDefault="001A4885">
      <w:pPr>
        <w:spacing w:after="0" w:line="240" w:lineRule="auto"/>
      </w:pPr>
      <w:r>
        <w:separator/>
      </w:r>
    </w:p>
  </w:footnote>
  <w:footnote w:type="continuationSeparator" w:id="0">
    <w:p w:rsidR="001A4885" w:rsidRDefault="001A4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36C" w:rsidRDefault="005403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C64" w:rsidRDefault="00FD7C64" w:rsidP="00FD7C64">
    <w:pPr>
      <w:tabs>
        <w:tab w:val="center" w:pos="4536"/>
        <w:tab w:val="right" w:pos="9072"/>
      </w:tabs>
      <w:suppressAutoHyphens w:val="0"/>
      <w:spacing w:after="0" w:line="240" w:lineRule="auto"/>
      <w:rPr>
        <w:noProof/>
        <w:lang w:eastAsia="pl-PL"/>
      </w:rPr>
    </w:pPr>
  </w:p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54036C" w:rsidRPr="00DC0596" w:rsidTr="00E44605">
      <w:tc>
        <w:tcPr>
          <w:tcW w:w="220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4036C" w:rsidRPr="00DC0596" w:rsidRDefault="0054036C" w:rsidP="0054036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62A0E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4036C" w:rsidRPr="00DC0596" w:rsidRDefault="0054036C" w:rsidP="0054036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62A0E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6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4036C" w:rsidRPr="00DC0596" w:rsidRDefault="0054036C" w:rsidP="0054036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62A0E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9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4036C" w:rsidRPr="00DC0596" w:rsidRDefault="0054036C" w:rsidP="0054036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62A0E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76375" cy="4667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7109" w:rsidRPr="0054036C" w:rsidRDefault="00667109" w:rsidP="005403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36C" w:rsidRDefault="005403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 w15:restartNumberingAfterBreak="0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 w15:restartNumberingAfterBreak="0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 w15:restartNumberingAfterBreak="0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 w15:restartNumberingAfterBreak="0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 w15:restartNumberingAfterBreak="0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 w15:restartNumberingAfterBreak="0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 w15:restartNumberingAfterBreak="0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 w15:restartNumberingAfterBreak="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 w15:restartNumberingAfterBreak="0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 w15:restartNumberingAfterBreak="0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 w15:restartNumberingAfterBreak="0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 w15:restartNumberingAfterBreak="0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36" w15:restartNumberingAfterBreak="0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 w15:restartNumberingAfterBreak="0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 w15:restartNumberingAfterBreak="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 w15:restartNumberingAfterBreak="0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 w15:restartNumberingAfterBreak="0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 w15:restartNumberingAfterBreak="0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 w15:restartNumberingAfterBreak="0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 w15:restartNumberingAfterBreak="0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 w15:restartNumberingAfterBreak="0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 w15:restartNumberingAfterBreak="0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 w15:restartNumberingAfterBreak="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 w15:restartNumberingAfterBreak="0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 w15:restartNumberingAfterBreak="0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 w15:restartNumberingAfterBreak="0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 w15:restartNumberingAfterBreak="0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 w15:restartNumberingAfterBreak="0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 w15:restartNumberingAfterBreak="0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 w15:restartNumberingAfterBreak="0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 w15:restartNumberingAfterBreak="0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 w15:restartNumberingAfterBreak="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 w15:restartNumberingAfterBreak="0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62" w15:restartNumberingAfterBreak="0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 w15:restartNumberingAfterBreak="0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 w15:restartNumberingAfterBreak="0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 w15:restartNumberingAfterBreak="0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 w15:restartNumberingAfterBreak="0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 w15:restartNumberingAfterBreak="0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 w15:restartNumberingAfterBreak="0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 w15:restartNumberingAfterBreak="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 w15:restartNumberingAfterBreak="0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 w15:restartNumberingAfterBreak="0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 w15:restartNumberingAfterBreak="0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 w15:restartNumberingAfterBreak="0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 w15:restartNumberingAfterBreak="0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 w15:restartNumberingAfterBreak="0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 w15:restartNumberingAfterBreak="0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0D6F020E"/>
    <w:multiLevelType w:val="hybridMultilevel"/>
    <w:tmpl w:val="2DE07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2" w15:restartNumberingAfterBreak="0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3" w15:restartNumberingAfterBreak="0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5" w15:restartNumberingAfterBreak="0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6" w15:restartNumberingAfterBreak="0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8" w15:restartNumberingAfterBreak="0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9" w15:restartNumberingAfterBreak="0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 w15:restartNumberingAfterBreak="0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1" w15:restartNumberingAfterBreak="0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2" w15:restartNumberingAfterBreak="0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3" w15:restartNumberingAfterBreak="0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4" w15:restartNumberingAfterBreak="0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5" w15:restartNumberingAfterBreak="0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6" w15:restartNumberingAfterBreak="0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97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5"/>
  </w:num>
  <w:num w:numId="41">
    <w:abstractNumId w:val="94"/>
  </w:num>
  <w:num w:numId="42">
    <w:abstractNumId w:val="91"/>
  </w:num>
  <w:num w:numId="43">
    <w:abstractNumId w:val="93"/>
  </w:num>
  <w:num w:numId="44">
    <w:abstractNumId w:val="88"/>
  </w:num>
  <w:num w:numId="45">
    <w:abstractNumId w:val="84"/>
  </w:num>
  <w:num w:numId="46">
    <w:abstractNumId w:val="78"/>
  </w:num>
  <w:num w:numId="47">
    <w:abstractNumId w:val="96"/>
  </w:num>
  <w:num w:numId="48">
    <w:abstractNumId w:val="81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2"/>
  </w:num>
  <w:num w:numId="60">
    <w:abstractNumId w:val="89"/>
  </w:num>
  <w:num w:numId="61">
    <w:abstractNumId w:val="98"/>
  </w:num>
  <w:num w:numId="62">
    <w:abstractNumId w:val="92"/>
  </w:num>
  <w:num w:numId="63">
    <w:abstractNumId w:val="90"/>
  </w:num>
  <w:num w:numId="64">
    <w:abstractNumId w:val="95"/>
  </w:num>
  <w:num w:numId="65">
    <w:abstractNumId w:val="87"/>
  </w:num>
  <w:num w:numId="66">
    <w:abstractNumId w:val="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7"/>
  </w:num>
  <w:num w:numId="69">
    <w:abstractNumId w:val="79"/>
  </w:num>
  <w:num w:numId="70">
    <w:abstractNumId w:val="8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4C1"/>
    <w:rsid w:val="00021D87"/>
    <w:rsid w:val="0003608A"/>
    <w:rsid w:val="0004088B"/>
    <w:rsid w:val="0004750E"/>
    <w:rsid w:val="000837E4"/>
    <w:rsid w:val="00092CD3"/>
    <w:rsid w:val="000E55A4"/>
    <w:rsid w:val="001179B6"/>
    <w:rsid w:val="00126B89"/>
    <w:rsid w:val="00172E43"/>
    <w:rsid w:val="001A4885"/>
    <w:rsid w:val="001D07D8"/>
    <w:rsid w:val="00226C54"/>
    <w:rsid w:val="002866B9"/>
    <w:rsid w:val="002A3CA1"/>
    <w:rsid w:val="002A55FE"/>
    <w:rsid w:val="002D677E"/>
    <w:rsid w:val="002E0E83"/>
    <w:rsid w:val="00310A79"/>
    <w:rsid w:val="00310C4C"/>
    <w:rsid w:val="003573F1"/>
    <w:rsid w:val="003C621B"/>
    <w:rsid w:val="003F7B7F"/>
    <w:rsid w:val="00417A68"/>
    <w:rsid w:val="00420BDC"/>
    <w:rsid w:val="00435C81"/>
    <w:rsid w:val="004B76C4"/>
    <w:rsid w:val="004D6B51"/>
    <w:rsid w:val="004E280D"/>
    <w:rsid w:val="00515638"/>
    <w:rsid w:val="0053585D"/>
    <w:rsid w:val="0054036C"/>
    <w:rsid w:val="0055563A"/>
    <w:rsid w:val="00561391"/>
    <w:rsid w:val="005C7992"/>
    <w:rsid w:val="005D0AA2"/>
    <w:rsid w:val="005D2AB0"/>
    <w:rsid w:val="005D5D8C"/>
    <w:rsid w:val="005F2E3D"/>
    <w:rsid w:val="00601368"/>
    <w:rsid w:val="00637C44"/>
    <w:rsid w:val="00660D68"/>
    <w:rsid w:val="00667109"/>
    <w:rsid w:val="00692E0C"/>
    <w:rsid w:val="006A3B2E"/>
    <w:rsid w:val="006A5A41"/>
    <w:rsid w:val="006D4D10"/>
    <w:rsid w:val="006F165E"/>
    <w:rsid w:val="006F58AE"/>
    <w:rsid w:val="00770135"/>
    <w:rsid w:val="00792D51"/>
    <w:rsid w:val="00793CE7"/>
    <w:rsid w:val="007C1C17"/>
    <w:rsid w:val="007D6AEB"/>
    <w:rsid w:val="0080016E"/>
    <w:rsid w:val="00802477"/>
    <w:rsid w:val="00827AC3"/>
    <w:rsid w:val="00831E6D"/>
    <w:rsid w:val="00844B0F"/>
    <w:rsid w:val="008506C5"/>
    <w:rsid w:val="008C5A18"/>
    <w:rsid w:val="008F0537"/>
    <w:rsid w:val="009126DF"/>
    <w:rsid w:val="00917D52"/>
    <w:rsid w:val="009275CE"/>
    <w:rsid w:val="00937239"/>
    <w:rsid w:val="0095601C"/>
    <w:rsid w:val="00963846"/>
    <w:rsid w:val="00974279"/>
    <w:rsid w:val="009769FA"/>
    <w:rsid w:val="009E2552"/>
    <w:rsid w:val="009E33FC"/>
    <w:rsid w:val="009E49FB"/>
    <w:rsid w:val="00A0398B"/>
    <w:rsid w:val="00A07DA9"/>
    <w:rsid w:val="00A87F33"/>
    <w:rsid w:val="00AA5D01"/>
    <w:rsid w:val="00AB0345"/>
    <w:rsid w:val="00AB3AE9"/>
    <w:rsid w:val="00AC5B91"/>
    <w:rsid w:val="00B23F0E"/>
    <w:rsid w:val="00B94E26"/>
    <w:rsid w:val="00BA5285"/>
    <w:rsid w:val="00BC27EC"/>
    <w:rsid w:val="00BC2F97"/>
    <w:rsid w:val="00BD60F5"/>
    <w:rsid w:val="00C03942"/>
    <w:rsid w:val="00C150EC"/>
    <w:rsid w:val="00C34D69"/>
    <w:rsid w:val="00C36D9D"/>
    <w:rsid w:val="00C77484"/>
    <w:rsid w:val="00CA7653"/>
    <w:rsid w:val="00CB1DA9"/>
    <w:rsid w:val="00CC13C6"/>
    <w:rsid w:val="00CD721D"/>
    <w:rsid w:val="00CF0CCB"/>
    <w:rsid w:val="00D06AC6"/>
    <w:rsid w:val="00D07EA7"/>
    <w:rsid w:val="00D55420"/>
    <w:rsid w:val="00D66EC2"/>
    <w:rsid w:val="00D67982"/>
    <w:rsid w:val="00D95017"/>
    <w:rsid w:val="00DA5F05"/>
    <w:rsid w:val="00DF21CF"/>
    <w:rsid w:val="00E43285"/>
    <w:rsid w:val="00E555B6"/>
    <w:rsid w:val="00E574DE"/>
    <w:rsid w:val="00E92054"/>
    <w:rsid w:val="00EC198E"/>
    <w:rsid w:val="00ED58A7"/>
    <w:rsid w:val="00EE17F1"/>
    <w:rsid w:val="00F17385"/>
    <w:rsid w:val="00F61266"/>
    <w:rsid w:val="00F9207A"/>
    <w:rsid w:val="00FD14C1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4:docId w14:val="3AFD16A7"/>
  <w15:docId w15:val="{CEDDC222-BCAB-4AB8-A6CD-C20637A7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basedOn w:val="Normaln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7710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creator>PCPR1</dc:creator>
  <cp:lastModifiedBy>TM</cp:lastModifiedBy>
  <cp:revision>10</cp:revision>
  <cp:lastPrinted>2011-05-12T11:35:00Z</cp:lastPrinted>
  <dcterms:created xsi:type="dcterms:W3CDTF">2016-10-12T09:14:00Z</dcterms:created>
  <dcterms:modified xsi:type="dcterms:W3CDTF">2019-07-17T11:15:00Z</dcterms:modified>
</cp:coreProperties>
</file>